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A5" w:rsidRDefault="003D3851" w:rsidP="003D3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6E">
        <w:rPr>
          <w:rFonts w:ascii="Times New Roman" w:hAnsi="Times New Roman" w:cs="Times New Roman"/>
          <w:b/>
          <w:sz w:val="24"/>
          <w:szCs w:val="24"/>
          <w:lang w:val="ru-RU"/>
        </w:rPr>
        <w:t>ОСНОВНО УЧИЛИЩЕ “</w:t>
      </w:r>
      <w:proofErr w:type="spellStart"/>
      <w:r w:rsidRPr="005B5C6E">
        <w:rPr>
          <w:rFonts w:ascii="Times New Roman" w:hAnsi="Times New Roman" w:cs="Times New Roman"/>
          <w:b/>
          <w:sz w:val="24"/>
          <w:szCs w:val="24"/>
          <w:lang w:val="ru-RU"/>
        </w:rPr>
        <w:t>ХРИСТО</w:t>
      </w:r>
      <w:proofErr w:type="spellEnd"/>
      <w:r w:rsidRPr="005B5C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B5C6E">
        <w:rPr>
          <w:rFonts w:ascii="Times New Roman" w:hAnsi="Times New Roman" w:cs="Times New Roman"/>
          <w:b/>
          <w:sz w:val="24"/>
          <w:szCs w:val="24"/>
          <w:lang w:val="ru-RU"/>
        </w:rPr>
        <w:t>СМИРНЕНСКИ</w:t>
      </w:r>
      <w:proofErr w:type="spellEnd"/>
      <w:r w:rsidRPr="005B5C6E"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  <w:r w:rsidRPr="005B5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851" w:rsidRPr="005B5C6E" w:rsidRDefault="003D3851" w:rsidP="003D3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6E">
        <w:rPr>
          <w:rFonts w:ascii="Times New Roman" w:hAnsi="Times New Roman" w:cs="Times New Roman"/>
          <w:b/>
          <w:sz w:val="24"/>
          <w:szCs w:val="24"/>
        </w:rPr>
        <w:t>гр.Червен бряг</w:t>
      </w:r>
      <w:r w:rsidR="00A53E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B5C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B5C6E">
        <w:rPr>
          <w:rFonts w:ascii="Times New Roman" w:hAnsi="Times New Roman" w:cs="Times New Roman"/>
          <w:b/>
          <w:sz w:val="24"/>
          <w:szCs w:val="24"/>
        </w:rPr>
        <w:t xml:space="preserve">ул. „Паисий” № </w:t>
      </w:r>
      <w:r w:rsidRPr="005B5C6E">
        <w:rPr>
          <w:rFonts w:ascii="Times New Roman" w:hAnsi="Times New Roman" w:cs="Times New Roman"/>
          <w:b/>
          <w:sz w:val="24"/>
          <w:szCs w:val="24"/>
          <w:lang w:val="ru-RU"/>
        </w:rPr>
        <w:t>37-39</w:t>
      </w:r>
      <w:r w:rsidRPr="005B5C6E">
        <w:rPr>
          <w:rFonts w:ascii="Times New Roman" w:hAnsi="Times New Roman" w:cs="Times New Roman"/>
          <w:b/>
          <w:sz w:val="24"/>
          <w:szCs w:val="24"/>
        </w:rPr>
        <w:t>; тел.: 06 59 /9 20-29</w:t>
      </w:r>
    </w:p>
    <w:p w:rsidR="003D3851" w:rsidRPr="000D4589" w:rsidRDefault="003D3851" w:rsidP="003D3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6E">
        <w:rPr>
          <w:rFonts w:ascii="Times New Roman" w:hAnsi="Times New Roman" w:cs="Times New Roman"/>
          <w:b/>
          <w:sz w:val="24"/>
          <w:szCs w:val="24"/>
        </w:rPr>
        <w:t xml:space="preserve"> е-mail: </w:t>
      </w:r>
      <w:hyperlink r:id="rId7" w:history="1">
        <w:r w:rsidRPr="000D4589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ou_smirnenski2@abv.bg</w:t>
        </w:r>
      </w:hyperlink>
      <w:r w:rsidRPr="000D458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D3851" w:rsidRPr="000D4589" w:rsidRDefault="003D3851" w:rsidP="003D3851">
      <w:pPr>
        <w:rPr>
          <w:rFonts w:ascii="Times New Roman" w:hAnsi="Times New Roman" w:cs="Times New Roman"/>
          <w:sz w:val="24"/>
          <w:szCs w:val="24"/>
        </w:rPr>
      </w:pPr>
    </w:p>
    <w:p w:rsidR="003D3851" w:rsidRPr="005B5C6E" w:rsidRDefault="003D3851" w:rsidP="003D385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3851" w:rsidRDefault="003D3851" w:rsidP="003D3851">
      <w:pPr>
        <w:pStyle w:val="Default"/>
        <w:rPr>
          <w:b/>
          <w:bCs/>
        </w:rPr>
      </w:pPr>
    </w:p>
    <w:p w:rsidR="003D3851" w:rsidRPr="003D3851" w:rsidRDefault="00856A34" w:rsidP="006A5639">
      <w:pPr>
        <w:pStyle w:val="Default"/>
        <w:rPr>
          <w:rFonts w:ascii="Times New Roman" w:hAnsi="Times New Roman" w:cs="Times New Roman"/>
          <w:bCs/>
          <w:i/>
          <w:lang w:val="en-US"/>
        </w:rPr>
      </w:pPr>
      <w:r>
        <w:rPr>
          <w:rFonts w:ascii="Times New Roman" w:hAnsi="Times New Roman" w:cs="Times New Roman"/>
          <w:b/>
          <w:bCs/>
          <w:lang w:val="bg-BG"/>
        </w:rPr>
        <w:tab/>
      </w:r>
      <w:r>
        <w:rPr>
          <w:rFonts w:ascii="Times New Roman" w:hAnsi="Times New Roman" w:cs="Times New Roman"/>
          <w:b/>
          <w:bCs/>
          <w:lang w:val="bg-BG"/>
        </w:rPr>
        <w:tab/>
      </w:r>
      <w:r>
        <w:rPr>
          <w:rFonts w:ascii="Times New Roman" w:hAnsi="Times New Roman" w:cs="Times New Roman"/>
          <w:b/>
          <w:bCs/>
          <w:lang w:val="bg-BG"/>
        </w:rPr>
        <w:tab/>
      </w:r>
      <w:r>
        <w:rPr>
          <w:rFonts w:ascii="Times New Roman" w:hAnsi="Times New Roman" w:cs="Times New Roman"/>
          <w:b/>
          <w:bCs/>
          <w:lang w:val="bg-BG"/>
        </w:rPr>
        <w:tab/>
      </w:r>
      <w:r>
        <w:rPr>
          <w:rFonts w:ascii="Times New Roman" w:hAnsi="Times New Roman" w:cs="Times New Roman"/>
          <w:b/>
          <w:bCs/>
          <w:lang w:val="bg-BG"/>
        </w:rPr>
        <w:tab/>
      </w:r>
      <w:r>
        <w:rPr>
          <w:rFonts w:ascii="Times New Roman" w:hAnsi="Times New Roman" w:cs="Times New Roman"/>
          <w:b/>
          <w:bCs/>
          <w:lang w:val="bg-BG"/>
        </w:rPr>
        <w:tab/>
      </w:r>
      <w:r>
        <w:rPr>
          <w:rFonts w:ascii="Times New Roman" w:hAnsi="Times New Roman" w:cs="Times New Roman"/>
          <w:b/>
          <w:bCs/>
          <w:lang w:val="bg-BG"/>
        </w:rPr>
        <w:tab/>
      </w:r>
      <w:r>
        <w:rPr>
          <w:rFonts w:ascii="Times New Roman" w:hAnsi="Times New Roman" w:cs="Times New Roman"/>
          <w:b/>
          <w:bCs/>
          <w:lang w:val="bg-BG"/>
        </w:rPr>
        <w:tab/>
      </w:r>
      <w:r>
        <w:rPr>
          <w:rFonts w:ascii="Times New Roman" w:hAnsi="Times New Roman" w:cs="Times New Roman"/>
          <w:b/>
          <w:bCs/>
          <w:lang w:val="bg-BG"/>
        </w:rPr>
        <w:tab/>
      </w:r>
      <w:r>
        <w:rPr>
          <w:rFonts w:ascii="Times New Roman" w:hAnsi="Times New Roman" w:cs="Times New Roman"/>
          <w:b/>
          <w:bCs/>
          <w:lang w:val="bg-BG"/>
        </w:rPr>
        <w:tab/>
      </w:r>
      <w:r>
        <w:rPr>
          <w:rFonts w:ascii="Times New Roman" w:hAnsi="Times New Roman" w:cs="Times New Roman"/>
          <w:b/>
          <w:bCs/>
          <w:lang w:val="bg-BG"/>
        </w:rPr>
        <w:tab/>
      </w:r>
      <w:r>
        <w:rPr>
          <w:rFonts w:ascii="Times New Roman" w:hAnsi="Times New Roman" w:cs="Times New Roman"/>
          <w:b/>
          <w:bCs/>
          <w:lang w:val="bg-BG"/>
        </w:rPr>
        <w:tab/>
      </w:r>
      <w:r>
        <w:rPr>
          <w:rFonts w:ascii="Times New Roman" w:hAnsi="Times New Roman" w:cs="Times New Roman"/>
          <w:b/>
          <w:bCs/>
          <w:lang w:val="bg-BG"/>
        </w:rPr>
        <w:tab/>
      </w:r>
      <w:proofErr w:type="spellStart"/>
      <w:r w:rsidR="003D3851" w:rsidRPr="003D3851">
        <w:rPr>
          <w:rFonts w:ascii="Times New Roman" w:hAnsi="Times New Roman" w:cs="Times New Roman"/>
          <w:b/>
          <w:bCs/>
        </w:rPr>
        <w:t>УТВЪРЖДАВАМ</w:t>
      </w:r>
      <w:proofErr w:type="spellEnd"/>
      <w:r w:rsidR="003D3851" w:rsidRPr="003D3851">
        <w:rPr>
          <w:rFonts w:ascii="Times New Roman" w:hAnsi="Times New Roman" w:cs="Times New Roman"/>
          <w:b/>
          <w:bCs/>
        </w:rPr>
        <w:t>:</w:t>
      </w:r>
      <w:r w:rsidR="006A5639">
        <w:rPr>
          <w:rFonts w:ascii="Times New Roman" w:hAnsi="Times New Roman" w:cs="Times New Roman"/>
          <w:b/>
          <w:bCs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lang w:val="bg-BG"/>
        </w:rPr>
        <w:tab/>
      </w:r>
      <w:proofErr w:type="spellStart"/>
      <w:proofErr w:type="gramStart"/>
      <w:r w:rsidR="003D3851" w:rsidRPr="003D3851">
        <w:rPr>
          <w:rFonts w:ascii="Times New Roman" w:hAnsi="Times New Roman" w:cs="Times New Roman"/>
          <w:b/>
          <w:bCs/>
        </w:rPr>
        <w:t>СВЕТОЗАР</w:t>
      </w:r>
      <w:proofErr w:type="spellEnd"/>
      <w:r w:rsidR="003D3851" w:rsidRPr="003D3851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="003D3851" w:rsidRPr="003D3851">
        <w:rPr>
          <w:rFonts w:ascii="Times New Roman" w:hAnsi="Times New Roman" w:cs="Times New Roman"/>
          <w:b/>
          <w:bCs/>
        </w:rPr>
        <w:t>МИЛЧЕВ</w:t>
      </w:r>
      <w:proofErr w:type="spellEnd"/>
      <w:proofErr w:type="gramEnd"/>
    </w:p>
    <w:p w:rsidR="003D3851" w:rsidRPr="003D3851" w:rsidRDefault="003D3851" w:rsidP="006A56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6A34">
        <w:rPr>
          <w:rFonts w:ascii="Times New Roman" w:hAnsi="Times New Roman" w:cs="Times New Roman"/>
          <w:sz w:val="24"/>
          <w:szCs w:val="24"/>
        </w:rPr>
        <w:tab/>
      </w:r>
      <w:r w:rsidR="006A5639">
        <w:rPr>
          <w:rFonts w:ascii="Times New Roman" w:hAnsi="Times New Roman" w:cs="Times New Roman"/>
          <w:sz w:val="24"/>
          <w:szCs w:val="24"/>
        </w:rPr>
        <w:tab/>
      </w:r>
      <w:r w:rsidRPr="003D3851">
        <w:rPr>
          <w:rFonts w:ascii="Times New Roman" w:hAnsi="Times New Roman" w:cs="Times New Roman"/>
          <w:i/>
          <w:sz w:val="24"/>
          <w:szCs w:val="24"/>
        </w:rPr>
        <w:t>Директор на ОУ „Христо Смирненски“</w:t>
      </w:r>
    </w:p>
    <w:p w:rsidR="003D3851" w:rsidRPr="003D3851" w:rsidRDefault="003D3851" w:rsidP="006A5639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3D3851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3D3851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856A34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6A5639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0D458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гр. </w:t>
      </w:r>
      <w:proofErr w:type="spellStart"/>
      <w:r w:rsidRPr="003D3851">
        <w:rPr>
          <w:rFonts w:ascii="Times New Roman" w:hAnsi="Times New Roman" w:cs="Times New Roman"/>
          <w:i/>
          <w:sz w:val="24"/>
          <w:szCs w:val="24"/>
          <w:lang w:val="ru-RU"/>
        </w:rPr>
        <w:t>Червен</w:t>
      </w:r>
      <w:proofErr w:type="spellEnd"/>
      <w:r w:rsidRPr="003D385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3D3851">
        <w:rPr>
          <w:rFonts w:ascii="Times New Roman" w:hAnsi="Times New Roman" w:cs="Times New Roman"/>
          <w:i/>
          <w:sz w:val="24"/>
          <w:szCs w:val="24"/>
          <w:lang w:val="ru-RU"/>
        </w:rPr>
        <w:t>бряг</w:t>
      </w:r>
      <w:proofErr w:type="spellEnd"/>
    </w:p>
    <w:p w:rsidR="003D3851" w:rsidRPr="00AD7006" w:rsidRDefault="003D3851" w:rsidP="003D3851">
      <w:pPr>
        <w:jc w:val="right"/>
        <w:rPr>
          <w:sz w:val="24"/>
          <w:szCs w:val="24"/>
          <w:lang w:val="ru-RU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D3851" w:rsidRDefault="003D3851" w:rsidP="003D3851">
      <w:pPr>
        <w:pStyle w:val="Default"/>
        <w:rPr>
          <w:b/>
          <w:bCs/>
        </w:rPr>
      </w:pPr>
    </w:p>
    <w:p w:rsidR="003D3851" w:rsidRDefault="004929BA" w:rsidP="003D3851">
      <w:pPr>
        <w:pStyle w:val="Default"/>
        <w:jc w:val="center"/>
        <w:rPr>
          <w:b/>
          <w:bCs/>
        </w:rPr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25pt;height:73.5pt" fillcolor="black" stroked="f">
            <v:shadow on="t" color="#b2b2b2" opacity="52429f" offset="3pt"/>
            <v:textpath style="font-family:&quot;Times New Roman&quot;;v-text-kern:t" trim="t" fitpath="t" string="МЕРКИ&#10;за повишаване качеството на образованието&#10;"/>
          </v:shape>
        </w:pict>
      </w:r>
    </w:p>
    <w:p w:rsidR="003D3851" w:rsidRPr="005B5C6E" w:rsidRDefault="004929BA" w:rsidP="003D38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pict>
          <v:shape id="_x0000_i1026" type="#_x0000_t136" style="width:426pt;height:70.5pt" fillcolor="black" stroked="f">
            <v:shadow on="t" color="#b2b2b2" opacity="52429f" offset="3pt"/>
            <v:textpath style="font-family:&quot;Times New Roman&quot;;v-text-kern:t" trim="t" fitpath="t" string="в Основно училище &quot;Христо Смирненски&quot;&#10;град Червен бряг&#10;учебна 2020/2021 година"/>
          </v:shape>
        </w:pict>
      </w:r>
    </w:p>
    <w:p w:rsidR="00183EE2" w:rsidRDefault="00183EE2" w:rsidP="003D385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C028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3D3851" w:rsidRDefault="003D3851" w:rsidP="00183E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42D9" w:rsidRDefault="00FB42D9" w:rsidP="00183E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42D9" w:rsidRDefault="00FB42D9" w:rsidP="00183E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42D9" w:rsidRDefault="00FB42D9" w:rsidP="00183E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42D9" w:rsidRDefault="00FB42D9" w:rsidP="00183E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42D9" w:rsidRDefault="00FB42D9" w:rsidP="00183E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42D9" w:rsidRDefault="00FB42D9" w:rsidP="00183E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42D9" w:rsidRDefault="00FB42D9" w:rsidP="00183E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42D9" w:rsidRDefault="00FB42D9" w:rsidP="00183E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42D9" w:rsidRDefault="00FB42D9" w:rsidP="00183E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42D9" w:rsidRDefault="00FB42D9" w:rsidP="00183E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3851" w:rsidRDefault="003D3851" w:rsidP="00183E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12C6" w:rsidRDefault="008612C6" w:rsidP="00856A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A5639" w:rsidRDefault="008612C6" w:rsidP="008612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E77">
        <w:rPr>
          <w:rFonts w:ascii="Times New Roman" w:hAnsi="Times New Roman" w:cs="Times New Roman"/>
          <w:sz w:val="24"/>
          <w:szCs w:val="24"/>
        </w:rPr>
        <w:t>Програмата е създадена на основание чл. 263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E77">
        <w:rPr>
          <w:rFonts w:ascii="Times New Roman" w:hAnsi="Times New Roman" w:cs="Times New Roman"/>
          <w:sz w:val="24"/>
          <w:szCs w:val="24"/>
        </w:rPr>
        <w:t xml:space="preserve"> ал. 1, т.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1E77">
        <w:rPr>
          <w:rFonts w:ascii="Times New Roman" w:hAnsi="Times New Roman" w:cs="Times New Roman"/>
          <w:sz w:val="24"/>
          <w:szCs w:val="24"/>
        </w:rPr>
        <w:t xml:space="preserve"> от Закона за предучилищното и училищното образование и е п</w:t>
      </w:r>
      <w:proofErr w:type="spellStart"/>
      <w:r w:rsidRPr="007B1E77">
        <w:rPr>
          <w:rFonts w:ascii="Times New Roman" w:hAnsi="Times New Roman" w:cs="Times New Roman"/>
          <w:sz w:val="24"/>
          <w:szCs w:val="24"/>
          <w:lang w:val="ru-RU"/>
        </w:rPr>
        <w:t>риета</w:t>
      </w:r>
      <w:proofErr w:type="spellEnd"/>
      <w:r w:rsidRPr="007B1E77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заседание на  </w:t>
      </w:r>
      <w:proofErr w:type="spellStart"/>
      <w:r w:rsidRPr="007B1E77">
        <w:rPr>
          <w:rFonts w:ascii="Times New Roman" w:hAnsi="Times New Roman" w:cs="Times New Roman"/>
          <w:sz w:val="24"/>
          <w:szCs w:val="24"/>
          <w:lang w:val="ru-RU"/>
        </w:rPr>
        <w:t>Педагогическия</w:t>
      </w:r>
      <w:proofErr w:type="spellEnd"/>
      <w:r w:rsidRPr="007B1E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1E77">
        <w:rPr>
          <w:rFonts w:ascii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Pr="007B1E77">
        <w:rPr>
          <w:rFonts w:ascii="Times New Roman" w:hAnsi="Times New Roman" w:cs="Times New Roman"/>
          <w:sz w:val="24"/>
          <w:szCs w:val="24"/>
          <w:lang w:val="ru-RU"/>
        </w:rPr>
        <w:t>, протокол №</w:t>
      </w:r>
      <w:r w:rsidRPr="007B1E77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</w:p>
    <w:p w:rsidR="008612C6" w:rsidRPr="007B1E77" w:rsidRDefault="008612C6" w:rsidP="008612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1E77">
        <w:rPr>
          <w:rFonts w:ascii="Times New Roman" w:hAnsi="Times New Roman" w:cs="Times New Roman"/>
          <w:sz w:val="24"/>
          <w:szCs w:val="24"/>
          <w:lang w:val="ru-RU"/>
        </w:rPr>
        <w:t>от  1</w:t>
      </w:r>
      <w:r w:rsidRPr="007B1E7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B1E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1E77">
        <w:rPr>
          <w:rFonts w:ascii="Times New Roman" w:hAnsi="Times New Roman" w:cs="Times New Roman"/>
          <w:sz w:val="24"/>
          <w:szCs w:val="24"/>
          <w:lang w:val="ru-RU"/>
        </w:rPr>
        <w:t>септември</w:t>
      </w:r>
      <w:proofErr w:type="spellEnd"/>
      <w:r w:rsidRPr="007B1E77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Pr="007B1E7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7B1E77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856A34" w:rsidRDefault="00856A34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</w:p>
    <w:p w:rsidR="006A5639" w:rsidRPr="006A5639" w:rsidRDefault="006A5639" w:rsidP="0084790E">
      <w:pPr>
        <w:pStyle w:val="2"/>
        <w:keepNext w:val="0"/>
        <w:numPr>
          <w:ilvl w:val="0"/>
          <w:numId w:val="0"/>
        </w:numPr>
        <w:tabs>
          <w:tab w:val="left" w:pos="1259"/>
          <w:tab w:val="left" w:pos="1260"/>
        </w:tabs>
        <w:suppressAutoHyphens w:val="0"/>
        <w:autoSpaceDE w:val="0"/>
        <w:autoSpaceDN w:val="0"/>
        <w:spacing w:before="0" w:after="0" w:line="276" w:lineRule="auto"/>
        <w:ind w:left="1259" w:hanging="1259"/>
        <w:rPr>
          <w:rFonts w:ascii="Times New Roman" w:hAnsi="Times New Roman" w:cs="Times New Roman"/>
          <w:sz w:val="24"/>
          <w:szCs w:val="24"/>
        </w:rPr>
      </w:pPr>
      <w:r w:rsidRPr="006A5639">
        <w:rPr>
          <w:rFonts w:ascii="Times New Roman" w:hAnsi="Times New Roman" w:cs="Times New Roman"/>
          <w:sz w:val="24"/>
          <w:szCs w:val="24"/>
        </w:rPr>
        <w:lastRenderedPageBreak/>
        <w:t xml:space="preserve">I. </w:t>
      </w:r>
      <w:proofErr w:type="spellStart"/>
      <w:r w:rsidRPr="006A5639">
        <w:rPr>
          <w:rFonts w:ascii="Times New Roman" w:hAnsi="Times New Roman" w:cs="Times New Roman"/>
          <w:sz w:val="24"/>
          <w:szCs w:val="24"/>
        </w:rPr>
        <w:t>Общи</w:t>
      </w:r>
      <w:proofErr w:type="spellEnd"/>
      <w:r w:rsidRPr="006A56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  <w:r w:rsidRPr="006A5639">
        <w:rPr>
          <w:rFonts w:ascii="Times New Roman" w:hAnsi="Times New Roman" w:cs="Times New Roman"/>
          <w:sz w:val="24"/>
          <w:szCs w:val="24"/>
        </w:rPr>
        <w:t>:</w:t>
      </w:r>
    </w:p>
    <w:p w:rsidR="006A5639" w:rsidRPr="006A5639" w:rsidRDefault="006A5639" w:rsidP="0084790E">
      <w:pPr>
        <w:pStyle w:val="a0"/>
        <w:spacing w:after="0" w:line="276" w:lineRule="auto"/>
        <w:ind w:right="170" w:firstLine="567"/>
        <w:jc w:val="both"/>
      </w:pPr>
      <w:proofErr w:type="spellStart"/>
      <w:r w:rsidRPr="006A5639">
        <w:t>Новата</w:t>
      </w:r>
      <w:proofErr w:type="spellEnd"/>
      <w:r w:rsidRPr="006A5639">
        <w:t xml:space="preserve"> </w:t>
      </w:r>
      <w:proofErr w:type="spellStart"/>
      <w:r w:rsidRPr="006A5639">
        <w:t>концепция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образованието</w:t>
      </w:r>
      <w:proofErr w:type="spellEnd"/>
      <w:r w:rsidRPr="006A5639">
        <w:t xml:space="preserve"> </w:t>
      </w:r>
      <w:proofErr w:type="spellStart"/>
      <w:r w:rsidRPr="006A5639">
        <w:t>изисква</w:t>
      </w:r>
      <w:proofErr w:type="spellEnd"/>
      <w:r w:rsidRPr="006A5639">
        <w:t xml:space="preserve"> </w:t>
      </w:r>
      <w:proofErr w:type="spellStart"/>
      <w:r w:rsidRPr="006A5639">
        <w:t>положителни</w:t>
      </w:r>
      <w:proofErr w:type="spellEnd"/>
      <w:r w:rsidRPr="006A5639">
        <w:t xml:space="preserve"> </w:t>
      </w:r>
      <w:proofErr w:type="spellStart"/>
      <w:r w:rsidRPr="006A5639">
        <w:t>промени</w:t>
      </w:r>
      <w:proofErr w:type="spellEnd"/>
      <w:r w:rsidRPr="006A5639">
        <w:t xml:space="preserve"> в </w:t>
      </w:r>
      <w:proofErr w:type="spellStart"/>
      <w:r w:rsidRPr="006A5639">
        <w:t>областите</w:t>
      </w:r>
      <w:proofErr w:type="spellEnd"/>
      <w:r w:rsidRPr="006A5639">
        <w:t xml:space="preserve">: </w:t>
      </w:r>
      <w:proofErr w:type="spellStart"/>
      <w:r w:rsidRPr="006A5639">
        <w:t>Управление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образованието</w:t>
      </w:r>
      <w:proofErr w:type="spellEnd"/>
      <w:r w:rsidRPr="006A5639">
        <w:t xml:space="preserve"> – </w:t>
      </w:r>
      <w:proofErr w:type="spellStart"/>
      <w:r w:rsidRPr="006A5639">
        <w:t>гарантирано</w:t>
      </w:r>
      <w:proofErr w:type="spellEnd"/>
      <w:r w:rsidRPr="006A5639">
        <w:t xml:space="preserve"> </w:t>
      </w:r>
      <w:proofErr w:type="spellStart"/>
      <w:r w:rsidRPr="006A5639">
        <w:t>участие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гражданското</w:t>
      </w:r>
      <w:proofErr w:type="spellEnd"/>
      <w:r w:rsidRPr="006A5639">
        <w:t xml:space="preserve"> </w:t>
      </w:r>
      <w:proofErr w:type="spellStart"/>
      <w:r w:rsidRPr="006A5639">
        <w:t>общество</w:t>
      </w:r>
      <w:proofErr w:type="spellEnd"/>
      <w:r w:rsidRPr="006A5639">
        <w:t xml:space="preserve"> в </w:t>
      </w:r>
      <w:proofErr w:type="spellStart"/>
      <w:r w:rsidRPr="006A5639">
        <w:t>изработване</w:t>
      </w:r>
      <w:proofErr w:type="spellEnd"/>
      <w:r w:rsidRPr="006A5639">
        <w:t xml:space="preserve">, </w:t>
      </w:r>
      <w:proofErr w:type="spellStart"/>
      <w:r w:rsidRPr="006A5639">
        <w:t>прилагане</w:t>
      </w:r>
      <w:proofErr w:type="spellEnd"/>
      <w:r w:rsidRPr="006A5639">
        <w:t xml:space="preserve"> и </w:t>
      </w:r>
      <w:proofErr w:type="spellStart"/>
      <w:r w:rsidRPr="006A5639">
        <w:t>мониторинг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стратегиите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развитие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образованието</w:t>
      </w:r>
      <w:proofErr w:type="spellEnd"/>
      <w:r w:rsidRPr="006A5639">
        <w:t xml:space="preserve"> </w:t>
      </w:r>
      <w:proofErr w:type="spellStart"/>
      <w:r w:rsidRPr="006A5639">
        <w:t>Образователната</w:t>
      </w:r>
      <w:proofErr w:type="spellEnd"/>
      <w:r w:rsidRPr="006A5639">
        <w:t xml:space="preserve"> </w:t>
      </w:r>
      <w:proofErr w:type="spellStart"/>
      <w:r w:rsidRPr="006A5639">
        <w:t>среда</w:t>
      </w:r>
      <w:proofErr w:type="spellEnd"/>
      <w:r w:rsidRPr="006A5639">
        <w:t xml:space="preserve"> – </w:t>
      </w:r>
      <w:proofErr w:type="spellStart"/>
      <w:r w:rsidRPr="006A5639">
        <w:t>изграждане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толерантна</w:t>
      </w:r>
      <w:proofErr w:type="spellEnd"/>
      <w:r w:rsidRPr="006A5639">
        <w:t xml:space="preserve">, </w:t>
      </w:r>
      <w:proofErr w:type="spellStart"/>
      <w:r w:rsidRPr="006A5639">
        <w:t>здравословна</w:t>
      </w:r>
      <w:proofErr w:type="spellEnd"/>
      <w:r w:rsidRPr="006A5639">
        <w:t xml:space="preserve"> и </w:t>
      </w:r>
      <w:proofErr w:type="spellStart"/>
      <w:r w:rsidRPr="006A5639">
        <w:t>сигурна</w:t>
      </w:r>
      <w:proofErr w:type="spellEnd"/>
      <w:r w:rsidRPr="006A5639">
        <w:t xml:space="preserve"> </w:t>
      </w:r>
      <w:proofErr w:type="spellStart"/>
      <w:r w:rsidRPr="006A5639">
        <w:t>образователна</w:t>
      </w:r>
      <w:proofErr w:type="spellEnd"/>
      <w:r w:rsidRPr="006A5639">
        <w:t xml:space="preserve"> </w:t>
      </w:r>
      <w:proofErr w:type="spellStart"/>
      <w:r w:rsidRPr="006A5639">
        <w:t>среда</w:t>
      </w:r>
      <w:proofErr w:type="spellEnd"/>
      <w:r w:rsidRPr="006A5639">
        <w:t xml:space="preserve">, </w:t>
      </w:r>
      <w:proofErr w:type="spellStart"/>
      <w:r w:rsidRPr="006A5639">
        <w:t>насърчаваща</w:t>
      </w:r>
      <w:proofErr w:type="spellEnd"/>
      <w:r w:rsidRPr="006A5639">
        <w:t xml:space="preserve"> </w:t>
      </w:r>
      <w:proofErr w:type="spellStart"/>
      <w:r w:rsidRPr="006A5639">
        <w:t>индивидуалното</w:t>
      </w:r>
      <w:proofErr w:type="spellEnd"/>
      <w:r w:rsidRPr="006A5639">
        <w:t xml:space="preserve"> </w:t>
      </w:r>
      <w:proofErr w:type="spellStart"/>
      <w:r w:rsidRPr="006A5639">
        <w:t>развитие</w:t>
      </w:r>
      <w:proofErr w:type="spellEnd"/>
      <w:r w:rsidRPr="006A5639">
        <w:t xml:space="preserve">, </w:t>
      </w:r>
      <w:proofErr w:type="spellStart"/>
      <w:r w:rsidRPr="006A5639">
        <w:t>ясно</w:t>
      </w:r>
      <w:proofErr w:type="spellEnd"/>
      <w:r w:rsidRPr="006A5639">
        <w:t xml:space="preserve"> </w:t>
      </w:r>
      <w:proofErr w:type="spellStart"/>
      <w:r w:rsidRPr="006A5639">
        <w:t>определени</w:t>
      </w:r>
      <w:proofErr w:type="spellEnd"/>
      <w:r w:rsidRPr="006A5639">
        <w:t xml:space="preserve"> </w:t>
      </w:r>
      <w:proofErr w:type="spellStart"/>
      <w:r w:rsidRPr="006A5639">
        <w:t>задължителни</w:t>
      </w:r>
      <w:proofErr w:type="spellEnd"/>
      <w:r w:rsidRPr="006A5639">
        <w:t xml:space="preserve"> </w:t>
      </w:r>
      <w:proofErr w:type="spellStart"/>
      <w:r w:rsidRPr="006A5639">
        <w:t>знания</w:t>
      </w:r>
      <w:proofErr w:type="spellEnd"/>
      <w:r w:rsidRPr="006A5639">
        <w:t xml:space="preserve"> и </w:t>
      </w:r>
      <w:proofErr w:type="spellStart"/>
      <w:r w:rsidRPr="006A5639">
        <w:t>умения</w:t>
      </w:r>
      <w:proofErr w:type="spellEnd"/>
      <w:r w:rsidRPr="006A5639">
        <w:t xml:space="preserve">, </w:t>
      </w:r>
      <w:proofErr w:type="spellStart"/>
      <w:r w:rsidRPr="006A5639">
        <w:t>привлекателни</w:t>
      </w:r>
      <w:proofErr w:type="spellEnd"/>
      <w:r w:rsidRPr="006A5639">
        <w:t xml:space="preserve"> </w:t>
      </w:r>
      <w:proofErr w:type="spellStart"/>
      <w:r w:rsidRPr="006A5639">
        <w:t>форми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обучение</w:t>
      </w:r>
      <w:proofErr w:type="spellEnd"/>
      <w:r w:rsidRPr="006A5639">
        <w:t xml:space="preserve">, </w:t>
      </w:r>
      <w:proofErr w:type="spellStart"/>
      <w:r w:rsidRPr="006A5639">
        <w:t>представящи</w:t>
      </w:r>
      <w:proofErr w:type="spellEnd"/>
      <w:r w:rsidRPr="006A5639">
        <w:t xml:space="preserve"> </w:t>
      </w:r>
      <w:proofErr w:type="spellStart"/>
      <w:r w:rsidRPr="006A5639">
        <w:t>разбираемо</w:t>
      </w:r>
      <w:proofErr w:type="spellEnd"/>
      <w:r w:rsidRPr="006A5639">
        <w:t xml:space="preserve"> </w:t>
      </w:r>
      <w:proofErr w:type="spellStart"/>
      <w:r w:rsidRPr="006A5639">
        <w:t>учебното</w:t>
      </w:r>
      <w:proofErr w:type="spellEnd"/>
      <w:r w:rsidRPr="006A5639">
        <w:t xml:space="preserve"> </w:t>
      </w:r>
      <w:proofErr w:type="spellStart"/>
      <w:r w:rsidRPr="006A5639">
        <w:t>съдържание</w:t>
      </w:r>
      <w:proofErr w:type="spellEnd"/>
      <w:r w:rsidRPr="006A5639">
        <w:t xml:space="preserve">, </w:t>
      </w:r>
      <w:proofErr w:type="spellStart"/>
      <w:r w:rsidRPr="006A5639">
        <w:t>измерими</w:t>
      </w:r>
      <w:proofErr w:type="spellEnd"/>
      <w:r w:rsidRPr="006A5639">
        <w:t xml:space="preserve"> </w:t>
      </w:r>
      <w:proofErr w:type="spellStart"/>
      <w:r w:rsidRPr="006A5639">
        <w:t>образователни</w:t>
      </w:r>
      <w:proofErr w:type="spellEnd"/>
      <w:r w:rsidRPr="006A5639">
        <w:t xml:space="preserve"> </w:t>
      </w:r>
      <w:proofErr w:type="spellStart"/>
      <w:r w:rsidRPr="006A5639">
        <w:t>резултати</w:t>
      </w:r>
      <w:proofErr w:type="spellEnd"/>
      <w:r w:rsidRPr="006A5639">
        <w:t xml:space="preserve">, </w:t>
      </w:r>
      <w:proofErr w:type="spellStart"/>
      <w:r w:rsidRPr="006A5639">
        <w:t>широко</w:t>
      </w:r>
      <w:proofErr w:type="spellEnd"/>
      <w:r w:rsidRPr="006A5639">
        <w:t xml:space="preserve"> </w:t>
      </w:r>
      <w:proofErr w:type="spellStart"/>
      <w:r w:rsidRPr="006A5639">
        <w:t>навлизане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нови</w:t>
      </w:r>
      <w:proofErr w:type="spellEnd"/>
      <w:r w:rsidRPr="006A5639">
        <w:t xml:space="preserve"> </w:t>
      </w:r>
      <w:proofErr w:type="spellStart"/>
      <w:r w:rsidRPr="006A5639">
        <w:t>информационни</w:t>
      </w:r>
      <w:proofErr w:type="spellEnd"/>
      <w:r w:rsidRPr="006A5639">
        <w:t xml:space="preserve"> и </w:t>
      </w:r>
      <w:proofErr w:type="spellStart"/>
      <w:r w:rsidRPr="006A5639">
        <w:t>комуникационни</w:t>
      </w:r>
      <w:proofErr w:type="spellEnd"/>
      <w:r w:rsidRPr="006A5639">
        <w:t xml:space="preserve"> </w:t>
      </w:r>
      <w:proofErr w:type="spellStart"/>
      <w:r w:rsidRPr="006A5639">
        <w:t>технологии</w:t>
      </w:r>
      <w:proofErr w:type="spellEnd"/>
      <w:r w:rsidRPr="006A5639">
        <w:t xml:space="preserve">. </w:t>
      </w:r>
      <w:proofErr w:type="spellStart"/>
      <w:proofErr w:type="gramStart"/>
      <w:r w:rsidRPr="006A5639">
        <w:t>Учителска</w:t>
      </w:r>
      <w:proofErr w:type="spellEnd"/>
      <w:r w:rsidRPr="006A5639">
        <w:t xml:space="preserve"> </w:t>
      </w:r>
      <w:proofErr w:type="spellStart"/>
      <w:r w:rsidRPr="006A5639">
        <w:t>професия</w:t>
      </w:r>
      <w:proofErr w:type="spellEnd"/>
      <w:r w:rsidRPr="006A5639">
        <w:t xml:space="preserve"> – </w:t>
      </w:r>
      <w:proofErr w:type="spellStart"/>
      <w:r w:rsidRPr="006A5639">
        <w:t>целенасочени</w:t>
      </w:r>
      <w:proofErr w:type="spellEnd"/>
      <w:r w:rsidRPr="006A5639">
        <w:t xml:space="preserve"> </w:t>
      </w:r>
      <w:proofErr w:type="spellStart"/>
      <w:r w:rsidRPr="006A5639">
        <w:t>политики</w:t>
      </w:r>
      <w:proofErr w:type="spellEnd"/>
      <w:r w:rsidRPr="006A5639">
        <w:t xml:space="preserve"> в </w:t>
      </w:r>
      <w:proofErr w:type="spellStart"/>
      <w:r w:rsidRPr="006A5639">
        <w:t>областта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квалификацията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учителите</w:t>
      </w:r>
      <w:proofErr w:type="spellEnd"/>
      <w:r w:rsidRPr="006A5639">
        <w:t>.</w:t>
      </w:r>
      <w:proofErr w:type="gramEnd"/>
      <w:r w:rsidRPr="006A5639">
        <w:t xml:space="preserve"> </w:t>
      </w:r>
      <w:proofErr w:type="spellStart"/>
      <w:r w:rsidRPr="006A5639">
        <w:t>Мониторинг</w:t>
      </w:r>
      <w:proofErr w:type="spellEnd"/>
      <w:r w:rsidRPr="006A5639">
        <w:t xml:space="preserve"> – </w:t>
      </w:r>
      <w:proofErr w:type="spellStart"/>
      <w:r w:rsidRPr="006A5639">
        <w:t>създаване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системи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ефективно</w:t>
      </w:r>
      <w:proofErr w:type="spellEnd"/>
      <w:r w:rsidRPr="006A5639">
        <w:t xml:space="preserve"> </w:t>
      </w:r>
      <w:proofErr w:type="spellStart"/>
      <w:r w:rsidRPr="006A5639">
        <w:t>измерване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образователните</w:t>
      </w:r>
      <w:proofErr w:type="spellEnd"/>
      <w:r w:rsidRPr="006A5639">
        <w:t xml:space="preserve"> </w:t>
      </w:r>
      <w:proofErr w:type="spellStart"/>
      <w:r w:rsidRPr="006A5639">
        <w:t>постижения</w:t>
      </w:r>
      <w:proofErr w:type="spellEnd"/>
      <w:r w:rsidRPr="006A5639">
        <w:t xml:space="preserve"> и </w:t>
      </w:r>
      <w:proofErr w:type="spellStart"/>
      <w:r w:rsidRPr="006A5639">
        <w:t>системи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мониторинг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дейността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учителя</w:t>
      </w:r>
      <w:proofErr w:type="spellEnd"/>
      <w:r w:rsidRPr="006A5639">
        <w:t xml:space="preserve"> и </w:t>
      </w:r>
      <w:proofErr w:type="spellStart"/>
      <w:r w:rsidRPr="006A5639">
        <w:t>образователната</w:t>
      </w:r>
      <w:proofErr w:type="spellEnd"/>
      <w:r w:rsidRPr="006A5639">
        <w:t xml:space="preserve"> </w:t>
      </w:r>
      <w:proofErr w:type="spellStart"/>
      <w:r w:rsidRPr="006A5639">
        <w:t>институция</w:t>
      </w:r>
      <w:proofErr w:type="spellEnd"/>
    </w:p>
    <w:p w:rsidR="006A5639" w:rsidRPr="006A5639" w:rsidRDefault="006A5639" w:rsidP="0084790E">
      <w:pPr>
        <w:pStyle w:val="a0"/>
        <w:spacing w:after="0" w:line="276" w:lineRule="auto"/>
        <w:ind w:right="173" w:firstLine="708"/>
        <w:jc w:val="both"/>
      </w:pPr>
      <w:proofErr w:type="spellStart"/>
      <w:r w:rsidRPr="006A5639">
        <w:t>Мерките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повишаване</w:t>
      </w:r>
      <w:proofErr w:type="spellEnd"/>
      <w:r w:rsidRPr="006A5639">
        <w:t xml:space="preserve"> </w:t>
      </w:r>
      <w:proofErr w:type="spellStart"/>
      <w:r w:rsidRPr="006A5639">
        <w:t>качеството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образованието</w:t>
      </w:r>
      <w:proofErr w:type="spellEnd"/>
      <w:r w:rsidRPr="006A5639">
        <w:t xml:space="preserve"> в </w:t>
      </w:r>
      <w:r w:rsidR="00FB42D9">
        <w:rPr>
          <w:lang w:val="bg-BG"/>
        </w:rPr>
        <w:t>О</w:t>
      </w:r>
      <w:r w:rsidRPr="006A5639">
        <w:t>У „</w:t>
      </w:r>
      <w:r w:rsidR="00FB42D9">
        <w:rPr>
          <w:lang w:val="bg-BG"/>
        </w:rPr>
        <w:t>Христо Смирненски</w:t>
      </w:r>
      <w:r w:rsidRPr="006A5639">
        <w:t>“</w:t>
      </w:r>
      <w:r w:rsidRPr="006A5639">
        <w:rPr>
          <w:spacing w:val="-20"/>
        </w:rPr>
        <w:t xml:space="preserve"> </w:t>
      </w:r>
      <w:proofErr w:type="spellStart"/>
      <w:r w:rsidRPr="006A5639">
        <w:t>се</w:t>
      </w:r>
      <w:proofErr w:type="spellEnd"/>
      <w:r w:rsidRPr="006A5639">
        <w:rPr>
          <w:spacing w:val="-19"/>
        </w:rPr>
        <w:t xml:space="preserve"> </w:t>
      </w:r>
      <w:proofErr w:type="spellStart"/>
      <w:r w:rsidRPr="006A5639">
        <w:t>основават</w:t>
      </w:r>
      <w:proofErr w:type="spellEnd"/>
      <w:r w:rsidRPr="006A5639">
        <w:rPr>
          <w:spacing w:val="-20"/>
        </w:rPr>
        <w:t xml:space="preserve"> </w:t>
      </w:r>
      <w:proofErr w:type="spellStart"/>
      <w:r w:rsidRPr="006A5639">
        <w:t>на</w:t>
      </w:r>
      <w:proofErr w:type="spellEnd"/>
      <w:r w:rsidRPr="006A5639">
        <w:t>:</w:t>
      </w:r>
      <w:r w:rsidRPr="006A5639">
        <w:rPr>
          <w:spacing w:val="-20"/>
        </w:rPr>
        <w:t xml:space="preserve"> </w:t>
      </w:r>
      <w:proofErr w:type="spellStart"/>
      <w:r w:rsidRPr="006A5639">
        <w:t>Закона</w:t>
      </w:r>
      <w:proofErr w:type="spellEnd"/>
      <w:r w:rsidRPr="006A5639">
        <w:rPr>
          <w:spacing w:val="-20"/>
        </w:rPr>
        <w:t xml:space="preserve"> </w:t>
      </w:r>
      <w:proofErr w:type="spellStart"/>
      <w:r w:rsidRPr="006A5639">
        <w:t>за</w:t>
      </w:r>
      <w:proofErr w:type="spellEnd"/>
      <w:r w:rsidRPr="006A5639">
        <w:rPr>
          <w:spacing w:val="-20"/>
        </w:rPr>
        <w:t xml:space="preserve"> </w:t>
      </w:r>
      <w:proofErr w:type="spellStart"/>
      <w:r w:rsidRPr="006A5639">
        <w:t>предучилищното</w:t>
      </w:r>
      <w:proofErr w:type="spellEnd"/>
      <w:r w:rsidRPr="006A5639">
        <w:rPr>
          <w:spacing w:val="-19"/>
        </w:rPr>
        <w:t xml:space="preserve"> </w:t>
      </w:r>
      <w:r w:rsidRPr="006A5639">
        <w:t>и</w:t>
      </w:r>
      <w:r w:rsidRPr="006A5639">
        <w:rPr>
          <w:spacing w:val="-20"/>
        </w:rPr>
        <w:t xml:space="preserve"> </w:t>
      </w:r>
      <w:proofErr w:type="spellStart"/>
      <w:r w:rsidRPr="006A5639">
        <w:t>училищното</w:t>
      </w:r>
      <w:proofErr w:type="spellEnd"/>
      <w:r w:rsidRPr="006A5639">
        <w:rPr>
          <w:spacing w:val="-22"/>
        </w:rPr>
        <w:t xml:space="preserve"> </w:t>
      </w:r>
      <w:proofErr w:type="spellStart"/>
      <w:r w:rsidRPr="006A5639">
        <w:t>образование</w:t>
      </w:r>
      <w:proofErr w:type="spellEnd"/>
      <w:r w:rsidRPr="006A5639">
        <w:t xml:space="preserve">, </w:t>
      </w:r>
      <w:proofErr w:type="spellStart"/>
      <w:r w:rsidRPr="006A5639">
        <w:t>Националната</w:t>
      </w:r>
      <w:proofErr w:type="spellEnd"/>
      <w:r w:rsidRPr="006A5639">
        <w:t xml:space="preserve"> </w:t>
      </w:r>
      <w:proofErr w:type="spellStart"/>
      <w:r w:rsidRPr="006A5639">
        <w:t>стратегия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развитите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педагогическите</w:t>
      </w:r>
      <w:proofErr w:type="spellEnd"/>
      <w:r w:rsidRPr="006A5639">
        <w:t xml:space="preserve"> </w:t>
      </w:r>
      <w:proofErr w:type="spellStart"/>
      <w:r w:rsidRPr="006A5639">
        <w:t>кадри</w:t>
      </w:r>
      <w:proofErr w:type="spellEnd"/>
      <w:r w:rsidRPr="006A5639">
        <w:t xml:space="preserve">, </w:t>
      </w:r>
      <w:proofErr w:type="spellStart"/>
      <w:r w:rsidRPr="006A5639">
        <w:t>Държавните</w:t>
      </w:r>
      <w:proofErr w:type="spellEnd"/>
      <w:r w:rsidRPr="006A5639">
        <w:t xml:space="preserve"> </w:t>
      </w:r>
      <w:proofErr w:type="spellStart"/>
      <w:r w:rsidRPr="006A5639">
        <w:t>образователни</w:t>
      </w:r>
      <w:proofErr w:type="spellEnd"/>
      <w:r w:rsidRPr="006A5639">
        <w:t xml:space="preserve"> </w:t>
      </w:r>
      <w:proofErr w:type="spellStart"/>
      <w:r w:rsidRPr="006A5639">
        <w:t>стандарти</w:t>
      </w:r>
      <w:proofErr w:type="spellEnd"/>
      <w:r w:rsidRPr="006A5639">
        <w:t xml:space="preserve">, </w:t>
      </w:r>
      <w:proofErr w:type="spellStart"/>
      <w:r w:rsidRPr="006A5639">
        <w:t>Стратегия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развитие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r w:rsidR="00FB42D9">
        <w:rPr>
          <w:lang w:val="bg-BG"/>
        </w:rPr>
        <w:t>О</w:t>
      </w:r>
      <w:r w:rsidR="00FB42D9" w:rsidRPr="006A5639">
        <w:t>У „</w:t>
      </w:r>
      <w:r w:rsidR="00FB42D9">
        <w:rPr>
          <w:lang w:val="bg-BG"/>
        </w:rPr>
        <w:t>Христо Смирненски</w:t>
      </w:r>
      <w:r w:rsidR="00FB42D9" w:rsidRPr="006A5639">
        <w:t>“</w:t>
      </w:r>
      <w:r w:rsidR="00FB42D9" w:rsidRPr="006A5639">
        <w:rPr>
          <w:spacing w:val="-20"/>
        </w:rPr>
        <w:t xml:space="preserve"> </w:t>
      </w:r>
      <w:r w:rsidR="00FB42D9">
        <w:rPr>
          <w:spacing w:val="-20"/>
          <w:lang w:val="bg-BG"/>
        </w:rPr>
        <w:t xml:space="preserve">, </w:t>
      </w:r>
      <w:proofErr w:type="spellStart"/>
      <w:r w:rsidRPr="006A5639">
        <w:t>План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квалификационната</w:t>
      </w:r>
      <w:proofErr w:type="spellEnd"/>
      <w:r w:rsidRPr="006A5639">
        <w:t xml:space="preserve"> </w:t>
      </w:r>
      <w:proofErr w:type="spellStart"/>
      <w:r w:rsidRPr="006A5639">
        <w:t>дейност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учебна</w:t>
      </w:r>
      <w:proofErr w:type="spellEnd"/>
      <w:r w:rsidRPr="006A5639">
        <w:t xml:space="preserve"> 2020/2021</w:t>
      </w:r>
      <w:r w:rsidRPr="006A5639">
        <w:rPr>
          <w:spacing w:val="-3"/>
        </w:rPr>
        <w:t xml:space="preserve"> </w:t>
      </w:r>
      <w:r w:rsidRPr="006A5639">
        <w:t>г</w:t>
      </w:r>
      <w:r w:rsidR="00FB42D9">
        <w:rPr>
          <w:lang w:val="bg-BG"/>
        </w:rPr>
        <w:t>одина</w:t>
      </w:r>
      <w:r w:rsidRPr="006A5639">
        <w:t>.</w:t>
      </w:r>
    </w:p>
    <w:p w:rsidR="0084790E" w:rsidRDefault="0084790E" w:rsidP="0084790E">
      <w:pPr>
        <w:pStyle w:val="2"/>
        <w:keepNext w:val="0"/>
        <w:numPr>
          <w:ilvl w:val="0"/>
          <w:numId w:val="0"/>
        </w:numPr>
        <w:tabs>
          <w:tab w:val="left" w:pos="0"/>
        </w:tabs>
        <w:suppressAutoHyphens w:val="0"/>
        <w:autoSpaceDE w:val="0"/>
        <w:autoSpaceDN w:val="0"/>
        <w:spacing w:before="0" w:after="0" w:line="276" w:lineRule="auto"/>
        <w:ind w:left="1259" w:hanging="1259"/>
        <w:rPr>
          <w:rFonts w:ascii="Times New Roman" w:hAnsi="Times New Roman" w:cs="Times New Roman"/>
          <w:sz w:val="24"/>
          <w:szCs w:val="24"/>
          <w:lang w:val="bg-BG"/>
        </w:rPr>
      </w:pPr>
    </w:p>
    <w:p w:rsidR="006A5639" w:rsidRDefault="006A5639" w:rsidP="0084790E">
      <w:pPr>
        <w:pStyle w:val="2"/>
        <w:keepNext w:val="0"/>
        <w:numPr>
          <w:ilvl w:val="0"/>
          <w:numId w:val="0"/>
        </w:numPr>
        <w:tabs>
          <w:tab w:val="left" w:pos="0"/>
        </w:tabs>
        <w:suppressAutoHyphens w:val="0"/>
        <w:autoSpaceDE w:val="0"/>
        <w:autoSpaceDN w:val="0"/>
        <w:spacing w:before="0" w:after="0" w:line="276" w:lineRule="auto"/>
        <w:ind w:left="1259" w:hanging="1259"/>
        <w:rPr>
          <w:rFonts w:ascii="Times New Roman" w:hAnsi="Times New Roman" w:cs="Times New Roman"/>
          <w:sz w:val="24"/>
          <w:szCs w:val="24"/>
          <w:lang w:val="bg-BG"/>
        </w:rPr>
      </w:pPr>
      <w:r w:rsidRPr="006A563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6A5639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6A5639">
        <w:rPr>
          <w:rFonts w:ascii="Times New Roman" w:hAnsi="Times New Roman" w:cs="Times New Roman"/>
          <w:sz w:val="24"/>
          <w:szCs w:val="24"/>
        </w:rPr>
        <w:t>:</w:t>
      </w:r>
    </w:p>
    <w:p w:rsidR="006A5639" w:rsidRPr="006A5639" w:rsidRDefault="006A5639" w:rsidP="0084790E">
      <w:pPr>
        <w:pStyle w:val="2"/>
        <w:keepNext w:val="0"/>
        <w:numPr>
          <w:ilvl w:val="0"/>
          <w:numId w:val="0"/>
        </w:numPr>
        <w:tabs>
          <w:tab w:val="left" w:pos="0"/>
        </w:tabs>
        <w:suppressAutoHyphens w:val="0"/>
        <w:autoSpaceDE w:val="0"/>
        <w:autoSpaceDN w:val="0"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proofErr w:type="gramStart"/>
      <w:r w:rsidRPr="006A5639">
        <w:rPr>
          <w:rFonts w:ascii="Times New Roman" w:hAnsi="Times New Roman" w:cs="Times New Roman"/>
          <w:b w:val="0"/>
          <w:sz w:val="24"/>
          <w:szCs w:val="24"/>
        </w:rPr>
        <w:t>Осигуряване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ефективно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качествено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образование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възпитание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6A5639" w:rsidRDefault="006A5639" w:rsidP="0084790E">
      <w:pPr>
        <w:pStyle w:val="2"/>
        <w:keepNext w:val="0"/>
        <w:numPr>
          <w:ilvl w:val="0"/>
          <w:numId w:val="0"/>
        </w:numPr>
        <w:tabs>
          <w:tab w:val="left" w:pos="0"/>
        </w:tabs>
        <w:suppressAutoHyphens w:val="0"/>
        <w:autoSpaceDE w:val="0"/>
        <w:autoSpaceDN w:val="0"/>
        <w:spacing w:before="0" w:after="0" w:line="276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6A5639">
        <w:rPr>
          <w:rFonts w:ascii="Times New Roman" w:hAnsi="Times New Roman" w:cs="Times New Roman"/>
          <w:b w:val="0"/>
          <w:sz w:val="24"/>
          <w:szCs w:val="24"/>
          <w:lang w:val="bg-BG"/>
        </w:rPr>
        <w:tab/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Разширяване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стимулиране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формите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обучение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дух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демократично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гражданство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:rsidR="006A5639" w:rsidRDefault="006A5639" w:rsidP="0084790E">
      <w:pPr>
        <w:pStyle w:val="2"/>
        <w:keepNext w:val="0"/>
        <w:numPr>
          <w:ilvl w:val="0"/>
          <w:numId w:val="0"/>
        </w:numPr>
        <w:tabs>
          <w:tab w:val="left" w:pos="0"/>
        </w:tabs>
        <w:suppressAutoHyphens w:val="0"/>
        <w:autoSpaceDE w:val="0"/>
        <w:autoSpaceDN w:val="0"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proofErr w:type="spellStart"/>
      <w:proofErr w:type="gramStart"/>
      <w:r w:rsidRPr="006A5639">
        <w:rPr>
          <w:rFonts w:ascii="Times New Roman" w:hAnsi="Times New Roman" w:cs="Times New Roman"/>
          <w:b w:val="0"/>
          <w:sz w:val="24"/>
          <w:szCs w:val="24"/>
        </w:rPr>
        <w:t>патриотизъм</w:t>
      </w:r>
      <w:proofErr w:type="spellEnd"/>
      <w:proofErr w:type="gram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здравно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екологично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възпитание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желани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професионално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израстване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овладяване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спецификата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професиите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. </w:t>
      </w:r>
    </w:p>
    <w:p w:rsidR="006A5639" w:rsidRPr="00FB42D9" w:rsidRDefault="006A5639" w:rsidP="0084790E">
      <w:pPr>
        <w:pStyle w:val="2"/>
        <w:keepNext w:val="0"/>
        <w:numPr>
          <w:ilvl w:val="0"/>
          <w:numId w:val="0"/>
        </w:numPr>
        <w:tabs>
          <w:tab w:val="left" w:pos="0"/>
        </w:tabs>
        <w:suppressAutoHyphens w:val="0"/>
        <w:autoSpaceDE w:val="0"/>
        <w:autoSpaceDN w:val="0"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ab/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По-широко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навлизане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нови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методи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педагогическо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въздействие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обучение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6A5639">
        <w:rPr>
          <w:rFonts w:ascii="Times New Roman" w:hAnsi="Times New Roman" w:cs="Times New Roman"/>
          <w:b w:val="0"/>
          <w:sz w:val="24"/>
          <w:szCs w:val="24"/>
        </w:rPr>
        <w:t>/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интерактивност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>,</w:t>
      </w:r>
      <w:r w:rsidRPr="006A563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="00FB42D9">
        <w:rPr>
          <w:rFonts w:ascii="Times New Roman" w:hAnsi="Times New Roman" w:cs="Times New Roman"/>
          <w:b w:val="0"/>
          <w:spacing w:val="-7"/>
          <w:sz w:val="24"/>
          <w:szCs w:val="24"/>
          <w:lang w:val="bg-BG"/>
        </w:rPr>
        <w:t xml:space="preserve">самостоятелна </w:t>
      </w:r>
      <w:r w:rsidRPr="006A5639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работа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>,</w:t>
      </w:r>
      <w:r w:rsidRPr="006A5639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="00FB42D9">
        <w:rPr>
          <w:rFonts w:ascii="Times New Roman" w:hAnsi="Times New Roman" w:cs="Times New Roman"/>
          <w:b w:val="0"/>
          <w:spacing w:val="-7"/>
          <w:sz w:val="24"/>
          <w:szCs w:val="24"/>
          <w:lang w:val="bg-BG"/>
        </w:rPr>
        <w:t>проекто-базирано обучение, допълнителна работа</w:t>
      </w:r>
      <w:r w:rsidRPr="006A5639">
        <w:rPr>
          <w:rFonts w:ascii="Times New Roman" w:hAnsi="Times New Roman" w:cs="Times New Roman"/>
          <w:b w:val="0"/>
          <w:sz w:val="24"/>
          <w:szCs w:val="24"/>
        </w:rPr>
        <w:t>/</w:t>
      </w:r>
      <w:r w:rsidR="00FB42D9">
        <w:rPr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6A5639" w:rsidRPr="006A5639" w:rsidRDefault="006A5639" w:rsidP="0084790E">
      <w:pPr>
        <w:pStyle w:val="a0"/>
        <w:spacing w:after="0" w:line="276" w:lineRule="auto"/>
        <w:jc w:val="both"/>
      </w:pPr>
    </w:p>
    <w:p w:rsidR="006A5639" w:rsidRPr="006A5639" w:rsidRDefault="006A5639" w:rsidP="0084790E">
      <w:pPr>
        <w:pStyle w:val="2"/>
        <w:keepNext w:val="0"/>
        <w:numPr>
          <w:ilvl w:val="0"/>
          <w:numId w:val="0"/>
        </w:numPr>
        <w:tabs>
          <w:tab w:val="left" w:pos="0"/>
        </w:tabs>
        <w:suppressAutoHyphens w:val="0"/>
        <w:autoSpaceDE w:val="0"/>
        <w:autoSpaceDN w:val="0"/>
        <w:spacing w:before="0" w:after="0" w:line="276" w:lineRule="auto"/>
        <w:ind w:right="601"/>
        <w:rPr>
          <w:rFonts w:ascii="Times New Roman" w:hAnsi="Times New Roman" w:cs="Times New Roman"/>
          <w:sz w:val="24"/>
          <w:szCs w:val="24"/>
        </w:rPr>
      </w:pPr>
      <w:r w:rsidRPr="006A5639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6A5639">
        <w:rPr>
          <w:rFonts w:ascii="Times New Roman" w:hAnsi="Times New Roman" w:cs="Times New Roman"/>
          <w:sz w:val="24"/>
          <w:szCs w:val="24"/>
        </w:rPr>
        <w:t>Мерки</w:t>
      </w:r>
      <w:proofErr w:type="spellEnd"/>
      <w:r w:rsidRPr="006A5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5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sz w:val="24"/>
          <w:szCs w:val="24"/>
        </w:rPr>
        <w:t>повишаване</w:t>
      </w:r>
      <w:proofErr w:type="spellEnd"/>
      <w:r w:rsidRPr="006A5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6A5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5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sz w:val="24"/>
          <w:szCs w:val="24"/>
        </w:rPr>
        <w:t>образованието</w:t>
      </w:r>
      <w:proofErr w:type="spellEnd"/>
      <w:r w:rsidRPr="006A5639">
        <w:rPr>
          <w:rFonts w:ascii="Times New Roman" w:hAnsi="Times New Roman" w:cs="Times New Roman"/>
          <w:sz w:val="24"/>
          <w:szCs w:val="24"/>
        </w:rPr>
        <w:t xml:space="preserve"> в </w:t>
      </w:r>
      <w:r w:rsidRPr="006A5639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6A5639">
        <w:rPr>
          <w:rFonts w:ascii="Times New Roman" w:hAnsi="Times New Roman" w:cs="Times New Roman"/>
          <w:sz w:val="24"/>
          <w:szCs w:val="24"/>
        </w:rPr>
        <w:t>У  „</w:t>
      </w:r>
      <w:r w:rsidRPr="006A5639">
        <w:rPr>
          <w:rFonts w:ascii="Times New Roman" w:hAnsi="Times New Roman" w:cs="Times New Roman"/>
          <w:sz w:val="24"/>
          <w:szCs w:val="24"/>
          <w:lang w:val="bg-BG"/>
        </w:rPr>
        <w:t>Христо Смирненски</w:t>
      </w:r>
      <w:r w:rsidRPr="006A5639">
        <w:rPr>
          <w:rFonts w:ascii="Times New Roman" w:hAnsi="Times New Roman" w:cs="Times New Roman"/>
          <w:sz w:val="24"/>
          <w:szCs w:val="24"/>
        </w:rPr>
        <w:t>“</w:t>
      </w:r>
    </w:p>
    <w:p w:rsidR="006A5639" w:rsidRDefault="006A5639" w:rsidP="0084790E">
      <w:pPr>
        <w:spacing w:after="0" w:line="276" w:lineRule="auto"/>
        <w:ind w:left="567" w:hanging="14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Pr="006A5639">
        <w:rPr>
          <w:rFonts w:ascii="Times New Roman" w:hAnsi="Times New Roman" w:cs="Times New Roman"/>
          <w:b/>
          <w:sz w:val="24"/>
          <w:szCs w:val="24"/>
        </w:rPr>
        <w:t>Мерки, свързани с учителите</w:t>
      </w:r>
    </w:p>
    <w:p w:rsidR="006A5639" w:rsidRPr="006A5639" w:rsidRDefault="006A5639" w:rsidP="0084790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6A5639">
        <w:rPr>
          <w:rFonts w:ascii="Times New Roman" w:hAnsi="Times New Roman" w:cs="Times New Roman"/>
          <w:sz w:val="24"/>
          <w:szCs w:val="24"/>
        </w:rPr>
        <w:t>Повишаване на квалификацията на преподав</w:t>
      </w:r>
      <w:r>
        <w:rPr>
          <w:rFonts w:ascii="Times New Roman" w:hAnsi="Times New Roman" w:cs="Times New Roman"/>
          <w:sz w:val="24"/>
          <w:szCs w:val="24"/>
        </w:rPr>
        <w:t xml:space="preserve">ателите – прилагане на Плана за </w:t>
      </w:r>
      <w:r w:rsidRPr="006A5639">
        <w:rPr>
          <w:rFonts w:ascii="Times New Roman" w:hAnsi="Times New Roman" w:cs="Times New Roman"/>
          <w:sz w:val="24"/>
          <w:szCs w:val="24"/>
        </w:rPr>
        <w:t>квалификационната дейност на учителите за учебна 2020/2021</w:t>
      </w:r>
      <w:r w:rsidRPr="006A56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563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одина</w:t>
      </w:r>
      <w:r w:rsidRPr="006A5639">
        <w:rPr>
          <w:rFonts w:ascii="Times New Roman" w:hAnsi="Times New Roman" w:cs="Times New Roman"/>
          <w:sz w:val="24"/>
          <w:szCs w:val="24"/>
        </w:rPr>
        <w:t>.</w:t>
      </w:r>
    </w:p>
    <w:p w:rsidR="006A5639" w:rsidRPr="006A5639" w:rsidRDefault="006A5639" w:rsidP="0084790E">
      <w:pPr>
        <w:pStyle w:val="a0"/>
        <w:spacing w:after="0" w:line="276" w:lineRule="auto"/>
        <w:ind w:left="827"/>
      </w:pPr>
      <w:proofErr w:type="spellStart"/>
      <w:r w:rsidRPr="006A5639">
        <w:t>Срок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изпълнение</w:t>
      </w:r>
      <w:proofErr w:type="spellEnd"/>
      <w:r w:rsidRPr="006A5639">
        <w:t xml:space="preserve"> – </w:t>
      </w:r>
      <w:proofErr w:type="spellStart"/>
      <w:r w:rsidRPr="006A5639">
        <w:t>целогодишно</w:t>
      </w:r>
      <w:proofErr w:type="spellEnd"/>
    </w:p>
    <w:p w:rsidR="006A5639" w:rsidRPr="006A5639" w:rsidRDefault="006A5639" w:rsidP="0084790E">
      <w:pPr>
        <w:pStyle w:val="a0"/>
        <w:spacing w:after="0" w:line="276" w:lineRule="auto"/>
        <w:ind w:left="827"/>
      </w:pPr>
      <w:proofErr w:type="spellStart"/>
      <w:r w:rsidRPr="006A5639">
        <w:t>Отговорник</w:t>
      </w:r>
      <w:proofErr w:type="spellEnd"/>
      <w:r w:rsidRPr="006A5639">
        <w:t xml:space="preserve"> – </w:t>
      </w:r>
      <w:proofErr w:type="spellStart"/>
      <w:r w:rsidRPr="006A5639">
        <w:t>Директор</w:t>
      </w:r>
      <w:proofErr w:type="spellEnd"/>
      <w:r w:rsidRPr="006A5639">
        <w:t xml:space="preserve">, </w:t>
      </w:r>
      <w:proofErr w:type="spellStart"/>
      <w:r w:rsidRPr="006A5639">
        <w:t>Председател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комисията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квалификация</w:t>
      </w:r>
      <w:proofErr w:type="spellEnd"/>
    </w:p>
    <w:p w:rsidR="006A5639" w:rsidRPr="006A5639" w:rsidRDefault="006A5639" w:rsidP="0084790E">
      <w:pPr>
        <w:pStyle w:val="af0"/>
        <w:widowControl w:val="0"/>
        <w:tabs>
          <w:tab w:val="left" w:pos="709"/>
        </w:tabs>
        <w:autoSpaceDE w:val="0"/>
        <w:autoSpaceDN w:val="0"/>
        <w:spacing w:before="0" w:after="0" w:line="276" w:lineRule="auto"/>
        <w:ind w:right="175"/>
        <w:jc w:val="both"/>
      </w:pPr>
      <w:r>
        <w:rPr>
          <w:lang w:val="bg-BG"/>
        </w:rPr>
        <w:tab/>
        <w:t xml:space="preserve">1.2. </w:t>
      </w:r>
      <w:proofErr w:type="spellStart"/>
      <w:r w:rsidRPr="006A5639">
        <w:t>Повишаване</w:t>
      </w:r>
      <w:proofErr w:type="spellEnd"/>
      <w:r w:rsidRPr="006A5639">
        <w:t xml:space="preserve"> </w:t>
      </w:r>
      <w:proofErr w:type="spellStart"/>
      <w:r w:rsidRPr="006A5639">
        <w:t>мотивацията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учителите</w:t>
      </w:r>
      <w:proofErr w:type="spellEnd"/>
      <w:r w:rsidRPr="006A5639">
        <w:t xml:space="preserve"> – </w:t>
      </w:r>
      <w:proofErr w:type="spellStart"/>
      <w:r w:rsidRPr="006A5639">
        <w:t>чрез</w:t>
      </w:r>
      <w:proofErr w:type="spellEnd"/>
      <w:r w:rsidRPr="006A5639">
        <w:t xml:space="preserve"> </w:t>
      </w:r>
      <w:proofErr w:type="spellStart"/>
      <w:r w:rsidRPr="006A5639">
        <w:t>увеличаване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индивидуалните</w:t>
      </w:r>
      <w:proofErr w:type="spellEnd"/>
      <w:r w:rsidRPr="006A5639">
        <w:t xml:space="preserve"> </w:t>
      </w:r>
      <w:proofErr w:type="spellStart"/>
      <w:r w:rsidRPr="006A5639">
        <w:t>трудови</w:t>
      </w:r>
      <w:proofErr w:type="spellEnd"/>
      <w:r w:rsidRPr="006A5639">
        <w:t xml:space="preserve"> </w:t>
      </w:r>
      <w:proofErr w:type="spellStart"/>
      <w:r w:rsidRPr="006A5639">
        <w:t>възнаграждения</w:t>
      </w:r>
      <w:proofErr w:type="spellEnd"/>
      <w:r w:rsidRPr="006A5639">
        <w:t xml:space="preserve"> в </w:t>
      </w:r>
      <w:proofErr w:type="spellStart"/>
      <w:r w:rsidRPr="006A5639">
        <w:t>рамките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утвърдените</w:t>
      </w:r>
      <w:proofErr w:type="spellEnd"/>
      <w:r w:rsidRPr="006A5639">
        <w:t xml:space="preserve"> </w:t>
      </w:r>
      <w:proofErr w:type="spellStart"/>
      <w:r w:rsidRPr="006A5639">
        <w:t>средства</w:t>
      </w:r>
      <w:proofErr w:type="spellEnd"/>
      <w:r w:rsidRPr="006A5639">
        <w:t xml:space="preserve"> в </w:t>
      </w:r>
      <w:proofErr w:type="spellStart"/>
      <w:r w:rsidRPr="006A5639">
        <w:t>делегирания</w:t>
      </w:r>
      <w:proofErr w:type="spellEnd"/>
      <w:r w:rsidRPr="006A5639">
        <w:t xml:space="preserve"> </w:t>
      </w:r>
      <w:proofErr w:type="spellStart"/>
      <w:r w:rsidRPr="006A5639">
        <w:t>бюджет</w:t>
      </w:r>
      <w:proofErr w:type="spellEnd"/>
      <w:r w:rsidRPr="006A5639">
        <w:t xml:space="preserve">; </w:t>
      </w:r>
      <w:proofErr w:type="spellStart"/>
      <w:r w:rsidRPr="006A5639">
        <w:t>формиране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система</w:t>
      </w:r>
      <w:proofErr w:type="spellEnd"/>
      <w:r w:rsidRPr="006A5639">
        <w:t xml:space="preserve"> </w:t>
      </w:r>
      <w:proofErr w:type="spellStart"/>
      <w:r w:rsidRPr="006A5639">
        <w:t>от</w:t>
      </w:r>
      <w:proofErr w:type="spellEnd"/>
      <w:r w:rsidRPr="006A5639">
        <w:t xml:space="preserve"> </w:t>
      </w:r>
      <w:proofErr w:type="spellStart"/>
      <w:r w:rsidRPr="006A5639">
        <w:t>морални</w:t>
      </w:r>
      <w:proofErr w:type="spellEnd"/>
      <w:r w:rsidRPr="006A5639">
        <w:t xml:space="preserve"> и </w:t>
      </w:r>
      <w:proofErr w:type="spellStart"/>
      <w:r w:rsidRPr="006A5639">
        <w:t>материални</w:t>
      </w:r>
      <w:proofErr w:type="spellEnd"/>
      <w:r w:rsidRPr="006A5639">
        <w:t xml:space="preserve"> </w:t>
      </w:r>
      <w:proofErr w:type="spellStart"/>
      <w:r w:rsidRPr="006A5639">
        <w:t>стимули</w:t>
      </w:r>
      <w:proofErr w:type="spellEnd"/>
      <w:r w:rsidRPr="006A5639">
        <w:t xml:space="preserve">, </w:t>
      </w:r>
      <w:proofErr w:type="spellStart"/>
      <w:r w:rsidRPr="006A5639">
        <w:t>прилагане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етичен</w:t>
      </w:r>
      <w:proofErr w:type="spellEnd"/>
      <w:r w:rsidRPr="006A5639">
        <w:rPr>
          <w:spacing w:val="-25"/>
        </w:rPr>
        <w:t xml:space="preserve"> </w:t>
      </w:r>
      <w:proofErr w:type="spellStart"/>
      <w:r w:rsidRPr="006A5639">
        <w:t>кодекс</w:t>
      </w:r>
      <w:proofErr w:type="spellEnd"/>
    </w:p>
    <w:p w:rsidR="006A5639" w:rsidRPr="006A5639" w:rsidRDefault="00572EEF" w:rsidP="0084790E">
      <w:pPr>
        <w:pStyle w:val="a0"/>
        <w:spacing w:after="0" w:line="276" w:lineRule="auto"/>
        <w:jc w:val="both"/>
      </w:pPr>
      <w:r>
        <w:rPr>
          <w:lang w:val="bg-BG"/>
        </w:rPr>
        <w:tab/>
      </w:r>
      <w:proofErr w:type="spellStart"/>
      <w:r w:rsidR="006A5639" w:rsidRPr="006A5639">
        <w:t>Срок</w:t>
      </w:r>
      <w:proofErr w:type="spellEnd"/>
      <w:r w:rsidR="006A5639" w:rsidRPr="006A5639"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изпълнение</w:t>
      </w:r>
      <w:proofErr w:type="spellEnd"/>
      <w:r w:rsidR="006A5639" w:rsidRPr="006A5639">
        <w:t xml:space="preserve"> – </w:t>
      </w:r>
      <w:proofErr w:type="spellStart"/>
      <w:r w:rsidR="006A5639" w:rsidRPr="006A5639">
        <w:t>месец</w:t>
      </w:r>
      <w:proofErr w:type="spellEnd"/>
      <w:r w:rsidR="006A5639" w:rsidRPr="006A5639">
        <w:t xml:space="preserve"> </w:t>
      </w:r>
      <w:proofErr w:type="spellStart"/>
      <w:r w:rsidR="006A5639" w:rsidRPr="006A5639">
        <w:t>октомври</w:t>
      </w:r>
      <w:proofErr w:type="spellEnd"/>
    </w:p>
    <w:p w:rsidR="006A5639" w:rsidRDefault="006A5639" w:rsidP="0084790E">
      <w:pPr>
        <w:pStyle w:val="a0"/>
        <w:spacing w:after="0" w:line="276" w:lineRule="auto"/>
        <w:ind w:right="181" w:firstLine="708"/>
        <w:jc w:val="both"/>
        <w:rPr>
          <w:lang w:val="bg-BG"/>
        </w:rPr>
      </w:pPr>
      <w:proofErr w:type="spellStart"/>
      <w:r w:rsidRPr="006A5639">
        <w:t>Отговорник</w:t>
      </w:r>
      <w:proofErr w:type="spellEnd"/>
      <w:r w:rsidRPr="006A5639">
        <w:t xml:space="preserve"> – </w:t>
      </w:r>
      <w:proofErr w:type="spellStart"/>
      <w:r w:rsidRPr="006A5639">
        <w:t>Директор</w:t>
      </w:r>
      <w:proofErr w:type="spellEnd"/>
      <w:r w:rsidRPr="006A5639">
        <w:t xml:space="preserve"> и </w:t>
      </w:r>
      <w:proofErr w:type="spellStart"/>
      <w:r w:rsidRPr="006A5639">
        <w:t>Комисия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определяне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диференцираното</w:t>
      </w:r>
      <w:proofErr w:type="spellEnd"/>
      <w:r w:rsidRPr="006A5639">
        <w:t xml:space="preserve"> </w:t>
      </w:r>
      <w:proofErr w:type="spellStart"/>
      <w:r w:rsidRPr="006A5639">
        <w:t>заплащане</w:t>
      </w:r>
      <w:proofErr w:type="spellEnd"/>
    </w:p>
    <w:p w:rsidR="006A5639" w:rsidRPr="006A5639" w:rsidRDefault="006A5639" w:rsidP="0084790E">
      <w:pPr>
        <w:pStyle w:val="a0"/>
        <w:spacing w:after="0" w:line="276" w:lineRule="auto"/>
        <w:ind w:right="181" w:firstLine="708"/>
        <w:jc w:val="both"/>
      </w:pPr>
      <w:r>
        <w:rPr>
          <w:lang w:val="bg-BG"/>
        </w:rPr>
        <w:t xml:space="preserve">1.3. </w:t>
      </w:r>
      <w:proofErr w:type="spellStart"/>
      <w:r w:rsidRPr="006A5639">
        <w:t>Насърчаване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комуникацията</w:t>
      </w:r>
      <w:proofErr w:type="spellEnd"/>
      <w:r w:rsidRPr="006A5639">
        <w:t xml:space="preserve"> </w:t>
      </w:r>
      <w:proofErr w:type="spellStart"/>
      <w:r w:rsidRPr="006A5639">
        <w:t>между</w:t>
      </w:r>
      <w:proofErr w:type="spellEnd"/>
      <w:r w:rsidRPr="006A5639">
        <w:t xml:space="preserve"> </w:t>
      </w:r>
      <w:proofErr w:type="spellStart"/>
      <w:r w:rsidRPr="006A5639">
        <w:t>учителите</w:t>
      </w:r>
      <w:proofErr w:type="spellEnd"/>
      <w:r w:rsidRPr="006A5639">
        <w:t xml:space="preserve">- </w:t>
      </w:r>
      <w:proofErr w:type="spellStart"/>
      <w:r w:rsidRPr="006A5639">
        <w:t>активна</w:t>
      </w:r>
      <w:proofErr w:type="spellEnd"/>
      <w:r w:rsidRPr="006A5639">
        <w:t xml:space="preserve"> </w:t>
      </w:r>
      <w:proofErr w:type="spellStart"/>
      <w:r w:rsidRPr="006A5639">
        <w:t>комуникация</w:t>
      </w:r>
      <w:proofErr w:type="spellEnd"/>
      <w:r w:rsidRPr="006A5639">
        <w:t xml:space="preserve"> </w:t>
      </w:r>
      <w:proofErr w:type="spellStart"/>
      <w:r w:rsidRPr="006A5639">
        <w:t>между</w:t>
      </w:r>
      <w:proofErr w:type="spellEnd"/>
      <w:r w:rsidRPr="006A5639">
        <w:t xml:space="preserve"> </w:t>
      </w:r>
      <w:proofErr w:type="spellStart"/>
      <w:r w:rsidRPr="006A5639">
        <w:t>класния</w:t>
      </w:r>
      <w:proofErr w:type="spellEnd"/>
      <w:r w:rsidRPr="006A5639">
        <w:t xml:space="preserve"> </w:t>
      </w:r>
      <w:proofErr w:type="spellStart"/>
      <w:r w:rsidRPr="006A5639">
        <w:t>ръководител</w:t>
      </w:r>
      <w:proofErr w:type="spellEnd"/>
      <w:r w:rsidRPr="006A5639">
        <w:t xml:space="preserve"> и </w:t>
      </w:r>
      <w:proofErr w:type="spellStart"/>
      <w:r w:rsidRPr="006A5639">
        <w:t>другите</w:t>
      </w:r>
      <w:proofErr w:type="spellEnd"/>
      <w:r w:rsidRPr="006A5639">
        <w:t xml:space="preserve"> </w:t>
      </w:r>
      <w:proofErr w:type="spellStart"/>
      <w:r w:rsidRPr="006A5639">
        <w:t>преподаватели</w:t>
      </w:r>
      <w:proofErr w:type="spellEnd"/>
      <w:r w:rsidRPr="006A5639">
        <w:t xml:space="preserve"> с </w:t>
      </w:r>
      <w:proofErr w:type="spellStart"/>
      <w:r w:rsidRPr="006A5639">
        <w:t>цел</w:t>
      </w:r>
      <w:proofErr w:type="spellEnd"/>
      <w:r w:rsidRPr="006A5639">
        <w:t xml:space="preserve"> </w:t>
      </w:r>
      <w:proofErr w:type="spellStart"/>
      <w:r w:rsidRPr="006A5639">
        <w:t>подобряване</w:t>
      </w:r>
      <w:proofErr w:type="spellEnd"/>
      <w:r w:rsidRPr="006A5639">
        <w:t xml:space="preserve"> </w:t>
      </w:r>
      <w:proofErr w:type="spellStart"/>
      <w:r w:rsidRPr="006A5639">
        <w:t>успеваемостта</w:t>
      </w:r>
      <w:proofErr w:type="spellEnd"/>
      <w:r w:rsidRPr="006A5639">
        <w:t xml:space="preserve"> и </w:t>
      </w:r>
      <w:proofErr w:type="spellStart"/>
      <w:r w:rsidRPr="006A5639">
        <w:t>дисциплината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учениците</w:t>
      </w:r>
      <w:proofErr w:type="spellEnd"/>
      <w:r w:rsidRPr="006A5639">
        <w:t xml:space="preserve">; </w:t>
      </w:r>
      <w:proofErr w:type="spellStart"/>
      <w:r w:rsidRPr="006A5639">
        <w:t>реализиране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общи</w:t>
      </w:r>
      <w:proofErr w:type="spellEnd"/>
      <w:r w:rsidRPr="006A5639">
        <w:t xml:space="preserve"> </w:t>
      </w:r>
      <w:proofErr w:type="spellStart"/>
      <w:r w:rsidRPr="006A5639">
        <w:t>проекти</w:t>
      </w:r>
      <w:proofErr w:type="spellEnd"/>
      <w:r w:rsidRPr="006A5639">
        <w:t xml:space="preserve">, </w:t>
      </w:r>
      <w:proofErr w:type="spellStart"/>
      <w:r w:rsidRPr="006A5639">
        <w:t>съвместно</w:t>
      </w:r>
      <w:proofErr w:type="spellEnd"/>
      <w:r w:rsidRPr="006A5639">
        <w:t xml:space="preserve"> </w:t>
      </w:r>
      <w:proofErr w:type="spellStart"/>
      <w:r w:rsidRPr="006A5639">
        <w:t>между</w:t>
      </w:r>
      <w:proofErr w:type="spellEnd"/>
      <w:r w:rsidRPr="006A5639">
        <w:t xml:space="preserve"> </w:t>
      </w:r>
      <w:proofErr w:type="spellStart"/>
      <w:r w:rsidRPr="006A5639">
        <w:t>няколко</w:t>
      </w:r>
      <w:proofErr w:type="spellEnd"/>
      <w:r w:rsidRPr="006A5639">
        <w:t xml:space="preserve"> </w:t>
      </w:r>
      <w:proofErr w:type="spellStart"/>
      <w:r w:rsidRPr="006A5639">
        <w:t>дисциплини</w:t>
      </w:r>
      <w:proofErr w:type="spellEnd"/>
      <w:r w:rsidRPr="006A5639">
        <w:t xml:space="preserve">; </w:t>
      </w:r>
      <w:proofErr w:type="spellStart"/>
      <w:r w:rsidRPr="006A5639">
        <w:t>провеждане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информационни</w:t>
      </w:r>
      <w:proofErr w:type="spellEnd"/>
      <w:r w:rsidRPr="006A5639">
        <w:t xml:space="preserve"> </w:t>
      </w:r>
      <w:proofErr w:type="spellStart"/>
      <w:r w:rsidRPr="006A5639">
        <w:t>срещи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разясняване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нови</w:t>
      </w:r>
      <w:proofErr w:type="spellEnd"/>
      <w:r w:rsidRPr="006A5639">
        <w:t xml:space="preserve"> </w:t>
      </w:r>
      <w:proofErr w:type="spellStart"/>
      <w:r w:rsidRPr="006A5639">
        <w:t>нормативни</w:t>
      </w:r>
      <w:proofErr w:type="spellEnd"/>
      <w:r w:rsidRPr="006A5639">
        <w:rPr>
          <w:spacing w:val="-6"/>
        </w:rPr>
        <w:t xml:space="preserve"> </w:t>
      </w:r>
      <w:proofErr w:type="spellStart"/>
      <w:r w:rsidRPr="006A5639">
        <w:t>документи</w:t>
      </w:r>
      <w:proofErr w:type="spellEnd"/>
    </w:p>
    <w:p w:rsidR="003A351D" w:rsidRDefault="003A351D" w:rsidP="0084790E">
      <w:pPr>
        <w:pStyle w:val="a0"/>
        <w:spacing w:after="0" w:line="276" w:lineRule="auto"/>
        <w:jc w:val="both"/>
        <w:rPr>
          <w:lang w:val="bg-BG"/>
        </w:rPr>
      </w:pPr>
      <w:r>
        <w:rPr>
          <w:lang w:val="bg-BG"/>
        </w:rPr>
        <w:tab/>
      </w:r>
      <w:proofErr w:type="spellStart"/>
      <w:r w:rsidR="006A5639" w:rsidRPr="006A5639">
        <w:t>Срок</w:t>
      </w:r>
      <w:proofErr w:type="spellEnd"/>
      <w:r w:rsidR="006A5639" w:rsidRPr="006A5639"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изпълнение</w:t>
      </w:r>
      <w:proofErr w:type="spellEnd"/>
      <w:r w:rsidR="006A5639" w:rsidRPr="006A5639">
        <w:t xml:space="preserve"> - </w:t>
      </w:r>
      <w:proofErr w:type="spellStart"/>
      <w:r w:rsidR="006A5639" w:rsidRPr="006A5639">
        <w:t>целогодишно</w:t>
      </w:r>
      <w:proofErr w:type="spellEnd"/>
      <w:r w:rsidR="006A5639" w:rsidRPr="006A5639">
        <w:t xml:space="preserve"> </w:t>
      </w:r>
    </w:p>
    <w:p w:rsidR="006A5639" w:rsidRPr="006A5639" w:rsidRDefault="003A351D" w:rsidP="0084790E">
      <w:pPr>
        <w:pStyle w:val="a0"/>
        <w:spacing w:after="0" w:line="276" w:lineRule="auto"/>
        <w:jc w:val="both"/>
      </w:pPr>
      <w:r>
        <w:rPr>
          <w:lang w:val="bg-BG"/>
        </w:rPr>
        <w:tab/>
      </w:r>
      <w:proofErr w:type="spellStart"/>
      <w:r w:rsidR="006A5639" w:rsidRPr="006A5639">
        <w:t>Отговорник</w:t>
      </w:r>
      <w:proofErr w:type="spellEnd"/>
      <w:r w:rsidR="006A5639" w:rsidRPr="006A5639">
        <w:t xml:space="preserve">- </w:t>
      </w:r>
      <w:proofErr w:type="spellStart"/>
      <w:r w:rsidR="006A5639" w:rsidRPr="006A5639">
        <w:t>учители</w:t>
      </w:r>
      <w:proofErr w:type="spellEnd"/>
    </w:p>
    <w:p w:rsidR="006A5639" w:rsidRPr="006A5639" w:rsidRDefault="006A5639" w:rsidP="0084790E">
      <w:pPr>
        <w:pStyle w:val="af0"/>
        <w:widowControl w:val="0"/>
        <w:tabs>
          <w:tab w:val="left" w:pos="1560"/>
        </w:tabs>
        <w:autoSpaceDE w:val="0"/>
        <w:autoSpaceDN w:val="0"/>
        <w:spacing w:before="0" w:after="0" w:line="276" w:lineRule="auto"/>
        <w:ind w:left="708" w:right="178"/>
        <w:jc w:val="both"/>
      </w:pPr>
      <w:r>
        <w:rPr>
          <w:lang w:val="bg-BG"/>
        </w:rPr>
        <w:t xml:space="preserve">1.4. </w:t>
      </w:r>
      <w:proofErr w:type="spellStart"/>
      <w:r w:rsidRPr="006A5639">
        <w:t>Използване</w:t>
      </w:r>
      <w:proofErr w:type="spellEnd"/>
      <w:r w:rsidRPr="006A5639">
        <w:rPr>
          <w:spacing w:val="-7"/>
        </w:rPr>
        <w:t xml:space="preserve"> </w:t>
      </w:r>
      <w:proofErr w:type="spellStart"/>
      <w:r w:rsidRPr="006A5639">
        <w:t>на</w:t>
      </w:r>
      <w:proofErr w:type="spellEnd"/>
      <w:r w:rsidRPr="006A5639">
        <w:rPr>
          <w:spacing w:val="-8"/>
        </w:rPr>
        <w:t xml:space="preserve"> </w:t>
      </w:r>
      <w:proofErr w:type="spellStart"/>
      <w:r w:rsidRPr="006A5639">
        <w:t>разнообразни</w:t>
      </w:r>
      <w:proofErr w:type="spellEnd"/>
      <w:r w:rsidRPr="006A5639">
        <w:rPr>
          <w:spacing w:val="-7"/>
        </w:rPr>
        <w:t xml:space="preserve"> </w:t>
      </w:r>
      <w:proofErr w:type="spellStart"/>
      <w:r w:rsidRPr="006A5639">
        <w:t>форми</w:t>
      </w:r>
      <w:proofErr w:type="spellEnd"/>
      <w:r w:rsidRPr="006A5639">
        <w:rPr>
          <w:spacing w:val="-7"/>
        </w:rPr>
        <w:t xml:space="preserve"> </w:t>
      </w:r>
      <w:proofErr w:type="spellStart"/>
      <w:r w:rsidRPr="006A5639">
        <w:t>на</w:t>
      </w:r>
      <w:proofErr w:type="spellEnd"/>
      <w:r w:rsidRPr="006A5639">
        <w:rPr>
          <w:spacing w:val="-8"/>
        </w:rPr>
        <w:t xml:space="preserve"> </w:t>
      </w:r>
      <w:proofErr w:type="spellStart"/>
      <w:r w:rsidRPr="006A5639">
        <w:t>проверка</w:t>
      </w:r>
      <w:proofErr w:type="spellEnd"/>
      <w:r w:rsidRPr="006A5639">
        <w:rPr>
          <w:spacing w:val="-5"/>
        </w:rPr>
        <w:t xml:space="preserve"> </w:t>
      </w:r>
      <w:proofErr w:type="spellStart"/>
      <w:r w:rsidRPr="006A5639">
        <w:t>на</w:t>
      </w:r>
      <w:proofErr w:type="spellEnd"/>
      <w:r w:rsidRPr="006A5639">
        <w:rPr>
          <w:spacing w:val="-5"/>
        </w:rPr>
        <w:t xml:space="preserve"> </w:t>
      </w:r>
      <w:proofErr w:type="spellStart"/>
      <w:r w:rsidRPr="006A5639">
        <w:t>знанията</w:t>
      </w:r>
      <w:proofErr w:type="spellEnd"/>
      <w:r w:rsidRPr="006A5639">
        <w:t>,</w:t>
      </w:r>
      <w:r w:rsidRPr="006A5639">
        <w:rPr>
          <w:spacing w:val="-6"/>
        </w:rPr>
        <w:t xml:space="preserve"> </w:t>
      </w:r>
      <w:proofErr w:type="spellStart"/>
      <w:r w:rsidRPr="006A5639">
        <w:t>уменията</w:t>
      </w:r>
      <w:proofErr w:type="spellEnd"/>
      <w:r w:rsidRPr="006A5639">
        <w:t xml:space="preserve"> и </w:t>
      </w:r>
      <w:proofErr w:type="spellStart"/>
      <w:r w:rsidRPr="006A5639">
        <w:t>компетентностите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rPr>
          <w:spacing w:val="-4"/>
        </w:rPr>
        <w:t xml:space="preserve"> </w:t>
      </w:r>
      <w:proofErr w:type="spellStart"/>
      <w:r w:rsidRPr="006A5639">
        <w:t>учениците</w:t>
      </w:r>
      <w:proofErr w:type="spellEnd"/>
    </w:p>
    <w:p w:rsidR="00572EEF" w:rsidRDefault="00572EEF" w:rsidP="0084790E">
      <w:pPr>
        <w:pStyle w:val="a0"/>
        <w:spacing w:after="0" w:line="276" w:lineRule="auto"/>
        <w:ind w:right="14"/>
        <w:jc w:val="both"/>
        <w:rPr>
          <w:lang w:val="bg-BG"/>
        </w:rPr>
      </w:pPr>
      <w:r>
        <w:rPr>
          <w:lang w:val="bg-BG"/>
        </w:rPr>
        <w:tab/>
      </w:r>
      <w:proofErr w:type="spellStart"/>
      <w:r w:rsidR="006A5639" w:rsidRPr="006A5639">
        <w:t>Срок</w:t>
      </w:r>
      <w:proofErr w:type="spellEnd"/>
      <w:r w:rsidR="006A5639" w:rsidRPr="006A5639"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изпълнение</w:t>
      </w:r>
      <w:proofErr w:type="spellEnd"/>
      <w:r w:rsidR="006A5639" w:rsidRPr="006A5639">
        <w:t xml:space="preserve"> – </w:t>
      </w:r>
      <w:proofErr w:type="spellStart"/>
      <w:r w:rsidR="006A5639" w:rsidRPr="006A5639">
        <w:t>целогодишно</w:t>
      </w:r>
      <w:proofErr w:type="spellEnd"/>
      <w:r w:rsidR="006A5639" w:rsidRPr="006A5639">
        <w:t xml:space="preserve"> </w:t>
      </w:r>
    </w:p>
    <w:p w:rsidR="006A5639" w:rsidRPr="006A5639" w:rsidRDefault="00572EEF" w:rsidP="0084790E">
      <w:pPr>
        <w:pStyle w:val="a0"/>
        <w:spacing w:after="0" w:line="276" w:lineRule="auto"/>
        <w:ind w:right="14"/>
        <w:jc w:val="both"/>
      </w:pPr>
      <w:r>
        <w:rPr>
          <w:lang w:val="bg-BG"/>
        </w:rPr>
        <w:tab/>
      </w:r>
      <w:proofErr w:type="spellStart"/>
      <w:r w:rsidR="006A5639" w:rsidRPr="006A5639">
        <w:t>Отговорник</w:t>
      </w:r>
      <w:proofErr w:type="spellEnd"/>
      <w:r w:rsidR="006A5639">
        <w:rPr>
          <w:lang w:val="bg-BG"/>
        </w:rPr>
        <w:t xml:space="preserve"> - </w:t>
      </w:r>
      <w:proofErr w:type="spellStart"/>
      <w:r w:rsidR="006A5639" w:rsidRPr="006A5639">
        <w:t>учители</w:t>
      </w:r>
      <w:proofErr w:type="spellEnd"/>
    </w:p>
    <w:p w:rsidR="006A5639" w:rsidRPr="006A5639" w:rsidRDefault="006A5639" w:rsidP="0084790E">
      <w:pPr>
        <w:pStyle w:val="af0"/>
        <w:widowControl w:val="0"/>
        <w:tabs>
          <w:tab w:val="left" w:pos="709"/>
        </w:tabs>
        <w:autoSpaceDE w:val="0"/>
        <w:autoSpaceDN w:val="0"/>
        <w:spacing w:before="0" w:after="0" w:line="276" w:lineRule="auto"/>
        <w:ind w:right="180"/>
        <w:jc w:val="both"/>
      </w:pPr>
      <w:r>
        <w:rPr>
          <w:lang w:val="bg-BG"/>
        </w:rPr>
        <w:tab/>
        <w:t xml:space="preserve">1.5. </w:t>
      </w:r>
      <w:proofErr w:type="spellStart"/>
      <w:r w:rsidRPr="006A5639">
        <w:t>Точно</w:t>
      </w:r>
      <w:proofErr w:type="spellEnd"/>
      <w:r w:rsidRPr="006A5639">
        <w:t xml:space="preserve"> и </w:t>
      </w:r>
      <w:proofErr w:type="spellStart"/>
      <w:r w:rsidRPr="006A5639">
        <w:t>ясно</w:t>
      </w:r>
      <w:proofErr w:type="spellEnd"/>
      <w:r w:rsidRPr="006A5639">
        <w:t xml:space="preserve"> </w:t>
      </w:r>
      <w:proofErr w:type="spellStart"/>
      <w:r w:rsidRPr="006A5639">
        <w:t>формулиране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критериите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оценяване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знанията</w:t>
      </w:r>
      <w:proofErr w:type="spellEnd"/>
      <w:r w:rsidRPr="006A5639">
        <w:t xml:space="preserve">, </w:t>
      </w:r>
      <w:proofErr w:type="spellStart"/>
      <w:r w:rsidRPr="006A5639">
        <w:t>уменията</w:t>
      </w:r>
      <w:proofErr w:type="spellEnd"/>
      <w:r w:rsidRPr="006A5639">
        <w:t xml:space="preserve"> и </w:t>
      </w:r>
      <w:proofErr w:type="spellStart"/>
      <w:r w:rsidRPr="006A5639">
        <w:lastRenderedPageBreak/>
        <w:t>компетентностите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rPr>
          <w:spacing w:val="-3"/>
        </w:rPr>
        <w:t xml:space="preserve"> </w:t>
      </w:r>
      <w:proofErr w:type="spellStart"/>
      <w:r w:rsidRPr="006A5639">
        <w:t>учениците</w:t>
      </w:r>
      <w:proofErr w:type="spellEnd"/>
    </w:p>
    <w:p w:rsidR="00572EEF" w:rsidRDefault="00572EEF" w:rsidP="0084790E">
      <w:pPr>
        <w:pStyle w:val="a0"/>
        <w:spacing w:after="0" w:line="276" w:lineRule="auto"/>
        <w:rPr>
          <w:lang w:val="bg-BG"/>
        </w:rPr>
      </w:pPr>
      <w:r>
        <w:rPr>
          <w:lang w:val="bg-BG"/>
        </w:rPr>
        <w:tab/>
      </w:r>
      <w:proofErr w:type="spellStart"/>
      <w:r w:rsidR="006A5639" w:rsidRPr="006A5639">
        <w:t>Срок</w:t>
      </w:r>
      <w:proofErr w:type="spellEnd"/>
      <w:r w:rsidR="006A5639" w:rsidRPr="006A5639"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изпълнение</w:t>
      </w:r>
      <w:proofErr w:type="spellEnd"/>
      <w:r w:rsidR="006A5639" w:rsidRPr="006A5639">
        <w:t xml:space="preserve"> - </w:t>
      </w:r>
      <w:proofErr w:type="spellStart"/>
      <w:r w:rsidR="006A5639" w:rsidRPr="006A5639">
        <w:t>целогодишно</w:t>
      </w:r>
      <w:proofErr w:type="spellEnd"/>
      <w:r w:rsidR="006A5639" w:rsidRPr="006A5639">
        <w:t xml:space="preserve"> </w:t>
      </w:r>
    </w:p>
    <w:p w:rsidR="006A5639" w:rsidRDefault="00572EEF" w:rsidP="0084790E">
      <w:pPr>
        <w:pStyle w:val="a0"/>
        <w:spacing w:after="0" w:line="276" w:lineRule="auto"/>
        <w:rPr>
          <w:lang w:val="bg-BG"/>
        </w:rPr>
      </w:pPr>
      <w:r>
        <w:rPr>
          <w:lang w:val="bg-BG"/>
        </w:rPr>
        <w:tab/>
      </w:r>
      <w:proofErr w:type="spellStart"/>
      <w:r w:rsidR="006A5639" w:rsidRPr="006A5639">
        <w:t>Отговорник</w:t>
      </w:r>
      <w:proofErr w:type="spellEnd"/>
      <w:r w:rsidR="006A5639" w:rsidRPr="006A5639">
        <w:t xml:space="preserve">- </w:t>
      </w:r>
      <w:proofErr w:type="spellStart"/>
      <w:r w:rsidR="006A5639" w:rsidRPr="006A5639">
        <w:t>учители</w:t>
      </w:r>
      <w:proofErr w:type="spellEnd"/>
    </w:p>
    <w:p w:rsidR="006A5639" w:rsidRPr="006A5639" w:rsidRDefault="006A5639" w:rsidP="0084790E">
      <w:pPr>
        <w:pStyle w:val="a0"/>
        <w:spacing w:after="0" w:line="276" w:lineRule="auto"/>
        <w:jc w:val="both"/>
      </w:pPr>
      <w:r>
        <w:rPr>
          <w:lang w:val="bg-BG"/>
        </w:rPr>
        <w:tab/>
        <w:t xml:space="preserve">1.6. </w:t>
      </w:r>
      <w:proofErr w:type="spellStart"/>
      <w:r w:rsidRPr="006A5639">
        <w:t>Развиване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позитивно</w:t>
      </w:r>
      <w:proofErr w:type="spellEnd"/>
      <w:r w:rsidRPr="006A5639">
        <w:t xml:space="preserve"> </w:t>
      </w:r>
      <w:proofErr w:type="spellStart"/>
      <w:r w:rsidRPr="006A5639">
        <w:t>отношение</w:t>
      </w:r>
      <w:proofErr w:type="spellEnd"/>
      <w:r w:rsidRPr="006A5639">
        <w:t xml:space="preserve"> </w:t>
      </w:r>
      <w:proofErr w:type="spellStart"/>
      <w:r w:rsidRPr="006A5639">
        <w:t>учител</w:t>
      </w:r>
      <w:proofErr w:type="spellEnd"/>
      <w:r w:rsidRPr="006A5639">
        <w:t xml:space="preserve"> – </w:t>
      </w:r>
      <w:proofErr w:type="spellStart"/>
      <w:r w:rsidRPr="006A5639">
        <w:t>ученик</w:t>
      </w:r>
      <w:proofErr w:type="spellEnd"/>
      <w:r w:rsidRPr="006A5639">
        <w:t xml:space="preserve"> – </w:t>
      </w:r>
      <w:proofErr w:type="spellStart"/>
      <w:r w:rsidRPr="006A5639">
        <w:t>откликване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въпроси</w:t>
      </w:r>
      <w:proofErr w:type="spellEnd"/>
      <w:r w:rsidRPr="006A5639">
        <w:t xml:space="preserve"> и </w:t>
      </w:r>
      <w:proofErr w:type="spellStart"/>
      <w:r w:rsidRPr="006A5639">
        <w:t>проблеми</w:t>
      </w:r>
      <w:proofErr w:type="spellEnd"/>
      <w:r w:rsidRPr="006A5639">
        <w:t xml:space="preserve"> </w:t>
      </w:r>
      <w:proofErr w:type="spellStart"/>
      <w:r w:rsidRPr="006A5639">
        <w:t>от</w:t>
      </w:r>
      <w:proofErr w:type="spellEnd"/>
      <w:r w:rsidRPr="006A5639">
        <w:t xml:space="preserve"> </w:t>
      </w:r>
      <w:proofErr w:type="spellStart"/>
      <w:r w:rsidRPr="006A5639">
        <w:t>едната</w:t>
      </w:r>
      <w:proofErr w:type="spellEnd"/>
      <w:r w:rsidRPr="006A5639">
        <w:t xml:space="preserve"> и </w:t>
      </w:r>
      <w:proofErr w:type="spellStart"/>
      <w:r w:rsidRPr="006A5639">
        <w:t>от</w:t>
      </w:r>
      <w:proofErr w:type="spellEnd"/>
      <w:r w:rsidRPr="006A5639">
        <w:t xml:space="preserve"> </w:t>
      </w:r>
      <w:proofErr w:type="spellStart"/>
      <w:r w:rsidRPr="006A5639">
        <w:t>другата</w:t>
      </w:r>
      <w:proofErr w:type="spellEnd"/>
      <w:r w:rsidRPr="006A5639">
        <w:rPr>
          <w:spacing w:val="-23"/>
        </w:rPr>
        <w:t xml:space="preserve"> </w:t>
      </w:r>
      <w:proofErr w:type="spellStart"/>
      <w:r w:rsidRPr="006A5639">
        <w:t>страна</w:t>
      </w:r>
      <w:proofErr w:type="spellEnd"/>
    </w:p>
    <w:p w:rsidR="00572EEF" w:rsidRDefault="00572EEF" w:rsidP="0084790E">
      <w:pPr>
        <w:pStyle w:val="a0"/>
        <w:spacing w:after="0" w:line="276" w:lineRule="auto"/>
        <w:rPr>
          <w:lang w:val="bg-BG"/>
        </w:rPr>
      </w:pPr>
      <w:r>
        <w:rPr>
          <w:lang w:val="bg-BG"/>
        </w:rPr>
        <w:tab/>
      </w:r>
      <w:proofErr w:type="spellStart"/>
      <w:r w:rsidR="006A5639" w:rsidRPr="006A5639">
        <w:t>Срок</w:t>
      </w:r>
      <w:proofErr w:type="spellEnd"/>
      <w:r w:rsidR="006A5639" w:rsidRPr="006A5639"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изпълнение</w:t>
      </w:r>
      <w:proofErr w:type="spellEnd"/>
      <w:r w:rsidR="006A5639" w:rsidRPr="006A5639">
        <w:t xml:space="preserve"> - </w:t>
      </w:r>
      <w:proofErr w:type="spellStart"/>
      <w:r w:rsidR="006A5639" w:rsidRPr="006A5639">
        <w:t>целогодишно</w:t>
      </w:r>
      <w:proofErr w:type="spellEnd"/>
      <w:r w:rsidR="006A5639" w:rsidRPr="006A5639">
        <w:t xml:space="preserve"> </w:t>
      </w:r>
    </w:p>
    <w:p w:rsidR="006A5639" w:rsidRPr="006A5639" w:rsidRDefault="00572EEF" w:rsidP="0084790E">
      <w:pPr>
        <w:pStyle w:val="a0"/>
        <w:spacing w:after="0" w:line="276" w:lineRule="auto"/>
      </w:pPr>
      <w:r>
        <w:rPr>
          <w:lang w:val="bg-BG"/>
        </w:rPr>
        <w:tab/>
      </w:r>
      <w:proofErr w:type="spellStart"/>
      <w:r w:rsidR="006A5639" w:rsidRPr="006A5639">
        <w:t>Отговорник</w:t>
      </w:r>
      <w:proofErr w:type="spellEnd"/>
      <w:r w:rsidR="006A5639" w:rsidRPr="006A5639">
        <w:t xml:space="preserve">- </w:t>
      </w:r>
      <w:proofErr w:type="spellStart"/>
      <w:r w:rsidR="006A5639" w:rsidRPr="006A5639">
        <w:t>педагогически</w:t>
      </w:r>
      <w:proofErr w:type="spellEnd"/>
      <w:r w:rsidR="006A5639" w:rsidRPr="006A5639">
        <w:t xml:space="preserve"> </w:t>
      </w:r>
      <w:proofErr w:type="spellStart"/>
      <w:r w:rsidR="006A5639" w:rsidRPr="006A5639">
        <w:t>съветник</w:t>
      </w:r>
      <w:proofErr w:type="spellEnd"/>
    </w:p>
    <w:p w:rsidR="006A5639" w:rsidRPr="006A5639" w:rsidRDefault="00FB42D9" w:rsidP="0084790E">
      <w:pPr>
        <w:pStyle w:val="2"/>
        <w:spacing w:before="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6A5639">
        <w:rPr>
          <w:rFonts w:ascii="Times New Roman" w:hAnsi="Times New Roman" w:cs="Times New Roman"/>
          <w:sz w:val="24"/>
          <w:szCs w:val="24"/>
          <w:lang w:val="bg-BG"/>
        </w:rPr>
        <w:tab/>
        <w:t xml:space="preserve">2. </w:t>
      </w:r>
      <w:proofErr w:type="spellStart"/>
      <w:r w:rsidR="006A5639" w:rsidRPr="006A5639">
        <w:rPr>
          <w:rFonts w:ascii="Times New Roman" w:hAnsi="Times New Roman" w:cs="Times New Roman"/>
          <w:sz w:val="24"/>
          <w:szCs w:val="24"/>
        </w:rPr>
        <w:t>Мерки</w:t>
      </w:r>
      <w:proofErr w:type="spellEnd"/>
      <w:r w:rsidR="006A5639" w:rsidRPr="006A5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639" w:rsidRPr="006A5639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="006A5639" w:rsidRPr="006A563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A5639" w:rsidRPr="006A5639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</w:p>
    <w:p w:rsidR="006A5639" w:rsidRPr="006A5639" w:rsidRDefault="006A5639" w:rsidP="0084790E">
      <w:pPr>
        <w:pStyle w:val="2"/>
        <w:spacing w:before="0" w:after="0" w:line="276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5639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2.1.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Активна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страна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учебния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процес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повишаване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интереса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мотивацията</w:t>
      </w:r>
      <w:proofErr w:type="spellEnd"/>
      <w:r w:rsidRPr="006A5639">
        <w:rPr>
          <w:rFonts w:ascii="Times New Roman" w:hAnsi="Times New Roman" w:cs="Times New Roman"/>
          <w:b w:val="0"/>
          <w:spacing w:val="-11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6A5639">
        <w:rPr>
          <w:rFonts w:ascii="Times New Roman" w:hAnsi="Times New Roman" w:cs="Times New Roman"/>
          <w:b w:val="0"/>
          <w:spacing w:val="-11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учениците</w:t>
      </w:r>
      <w:proofErr w:type="spellEnd"/>
      <w:r w:rsidRPr="006A5639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те</w:t>
      </w:r>
      <w:proofErr w:type="spellEnd"/>
      <w:r w:rsidRPr="006A5639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трябва</w:t>
      </w:r>
      <w:proofErr w:type="spellEnd"/>
      <w:r w:rsidRPr="006A5639">
        <w:rPr>
          <w:rFonts w:ascii="Times New Roman" w:hAnsi="Times New Roman" w:cs="Times New Roman"/>
          <w:b w:val="0"/>
          <w:spacing w:val="-12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да</w:t>
      </w:r>
      <w:proofErr w:type="spellEnd"/>
      <w:r w:rsidRPr="006A5639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вземат</w:t>
      </w:r>
      <w:proofErr w:type="spellEnd"/>
      <w:r w:rsidRPr="006A5639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дейно</w:t>
      </w:r>
      <w:proofErr w:type="spellEnd"/>
      <w:r w:rsidRPr="006A5639">
        <w:rPr>
          <w:rFonts w:ascii="Times New Roman" w:hAnsi="Times New Roman" w:cs="Times New Roman"/>
          <w:b w:val="0"/>
          <w:spacing w:val="-11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участие</w:t>
      </w:r>
      <w:proofErr w:type="spellEnd"/>
      <w:r w:rsidRPr="006A5639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6A5639">
        <w:rPr>
          <w:rFonts w:ascii="Times New Roman" w:hAnsi="Times New Roman" w:cs="Times New Roman"/>
          <w:b w:val="0"/>
          <w:sz w:val="24"/>
          <w:szCs w:val="24"/>
        </w:rPr>
        <w:t>в</w:t>
      </w:r>
      <w:r w:rsidRPr="006A5639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учебния</w:t>
      </w:r>
      <w:proofErr w:type="spellEnd"/>
      <w:r w:rsidRPr="006A5639">
        <w:rPr>
          <w:rFonts w:ascii="Times New Roman" w:hAnsi="Times New Roman" w:cs="Times New Roman"/>
          <w:b w:val="0"/>
          <w:spacing w:val="-11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процес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>,</w:t>
      </w:r>
      <w:r w:rsidRPr="006A5639">
        <w:rPr>
          <w:rFonts w:ascii="Times New Roman" w:hAnsi="Times New Roman" w:cs="Times New Roman"/>
          <w:b w:val="0"/>
          <w:spacing w:val="-11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да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бъдат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поставени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центъра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цялостната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педагогическа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дейност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училищната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общност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Това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може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да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реализира</w:t>
      </w:r>
      <w:proofErr w:type="spellEnd"/>
      <w:r w:rsidRPr="006A5639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proofErr w:type="spellStart"/>
      <w:r w:rsidRPr="006A5639">
        <w:rPr>
          <w:rFonts w:ascii="Times New Roman" w:hAnsi="Times New Roman" w:cs="Times New Roman"/>
          <w:b w:val="0"/>
          <w:sz w:val="24"/>
          <w:szCs w:val="24"/>
        </w:rPr>
        <w:t>чрез</w:t>
      </w:r>
      <w:proofErr w:type="spellEnd"/>
      <w:r w:rsidRPr="006A563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A5639" w:rsidRDefault="006A5639" w:rsidP="0084790E">
      <w:pPr>
        <w:pStyle w:val="af0"/>
        <w:widowControl w:val="0"/>
        <w:tabs>
          <w:tab w:val="left" w:pos="1619"/>
          <w:tab w:val="left" w:pos="1620"/>
        </w:tabs>
        <w:autoSpaceDE w:val="0"/>
        <w:autoSpaceDN w:val="0"/>
        <w:spacing w:before="0" w:after="0" w:line="276" w:lineRule="auto"/>
        <w:ind w:left="708" w:right="124"/>
        <w:rPr>
          <w:lang w:val="bg-BG"/>
        </w:rPr>
      </w:pPr>
      <w:r>
        <w:rPr>
          <w:lang w:val="bg-BG"/>
        </w:rPr>
        <w:sym w:font="Wingdings 2" w:char="F097"/>
      </w:r>
      <w:r>
        <w:rPr>
          <w:lang w:val="bg-BG"/>
        </w:rPr>
        <w:t xml:space="preserve"> </w:t>
      </w:r>
      <w:proofErr w:type="spellStart"/>
      <w:r w:rsidRPr="006A5639">
        <w:t>Възлагане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повече</w:t>
      </w:r>
      <w:proofErr w:type="spellEnd"/>
      <w:r w:rsidRPr="006A5639">
        <w:t xml:space="preserve"> </w:t>
      </w:r>
      <w:proofErr w:type="spellStart"/>
      <w:r w:rsidRPr="006A5639">
        <w:t>самостоятелни</w:t>
      </w:r>
      <w:proofErr w:type="spellEnd"/>
      <w:r w:rsidRPr="006A5639">
        <w:t xml:space="preserve"> </w:t>
      </w:r>
      <w:proofErr w:type="spellStart"/>
      <w:r w:rsidRPr="006A5639">
        <w:t>задачи</w:t>
      </w:r>
      <w:proofErr w:type="spellEnd"/>
      <w:r w:rsidRPr="006A5639">
        <w:t xml:space="preserve">, </w:t>
      </w:r>
      <w:proofErr w:type="spellStart"/>
      <w:r w:rsidRPr="006A5639">
        <w:t>които</w:t>
      </w:r>
      <w:proofErr w:type="spellEnd"/>
      <w:r w:rsidRPr="006A5639">
        <w:t xml:space="preserve"> </w:t>
      </w:r>
      <w:proofErr w:type="spellStart"/>
      <w:r w:rsidRPr="006A5639">
        <w:t>да</w:t>
      </w:r>
      <w:proofErr w:type="spellEnd"/>
      <w:r w:rsidRPr="006A5639">
        <w:t xml:space="preserve"> </w:t>
      </w:r>
      <w:proofErr w:type="spellStart"/>
      <w:r w:rsidRPr="006A5639">
        <w:t>ги</w:t>
      </w:r>
      <w:proofErr w:type="spellEnd"/>
      <w:r w:rsidRPr="006A5639">
        <w:t xml:space="preserve"> </w:t>
      </w:r>
      <w:proofErr w:type="spellStart"/>
      <w:r w:rsidRPr="006A5639">
        <w:t>превърнат</w:t>
      </w:r>
      <w:proofErr w:type="spellEnd"/>
      <w:r w:rsidRPr="006A5639">
        <w:t xml:space="preserve"> в </w:t>
      </w:r>
      <w:proofErr w:type="spellStart"/>
      <w:r w:rsidRPr="006A5639">
        <w:t>активна</w:t>
      </w:r>
      <w:proofErr w:type="spellEnd"/>
      <w:r w:rsidRPr="006A5639">
        <w:rPr>
          <w:spacing w:val="-27"/>
        </w:rPr>
        <w:t xml:space="preserve"> </w:t>
      </w:r>
      <w:proofErr w:type="spellStart"/>
      <w:r w:rsidRPr="006A5639">
        <w:t>част</w:t>
      </w:r>
      <w:proofErr w:type="spellEnd"/>
    </w:p>
    <w:p w:rsidR="006A5639" w:rsidRPr="006A5639" w:rsidRDefault="006A5639" w:rsidP="0084790E">
      <w:pPr>
        <w:pStyle w:val="af0"/>
        <w:widowControl w:val="0"/>
        <w:tabs>
          <w:tab w:val="left" w:pos="1619"/>
          <w:tab w:val="left" w:pos="1620"/>
        </w:tabs>
        <w:autoSpaceDE w:val="0"/>
        <w:autoSpaceDN w:val="0"/>
        <w:spacing w:before="0" w:after="0" w:line="276" w:lineRule="auto"/>
        <w:ind w:left="708" w:right="124"/>
      </w:pPr>
      <w:r>
        <w:rPr>
          <w:lang w:val="bg-BG"/>
        </w:rPr>
        <w:sym w:font="Wingdings 2" w:char="F097"/>
      </w:r>
      <w:r>
        <w:rPr>
          <w:lang w:val="bg-BG"/>
        </w:rPr>
        <w:t xml:space="preserve"> </w:t>
      </w:r>
      <w:proofErr w:type="spellStart"/>
      <w:r w:rsidRPr="006A5639">
        <w:t>Работа</w:t>
      </w:r>
      <w:proofErr w:type="spellEnd"/>
      <w:r w:rsidRPr="006A5639">
        <w:t xml:space="preserve"> </w:t>
      </w:r>
      <w:proofErr w:type="spellStart"/>
      <w:r w:rsidRPr="006A5639">
        <w:t>по</w:t>
      </w:r>
      <w:proofErr w:type="spellEnd"/>
      <w:r w:rsidRPr="006A5639">
        <w:t xml:space="preserve"> </w:t>
      </w:r>
      <w:proofErr w:type="spellStart"/>
      <w:r w:rsidRPr="006A5639">
        <w:t>проекти</w:t>
      </w:r>
      <w:proofErr w:type="spellEnd"/>
      <w:r w:rsidRPr="006A5639">
        <w:t xml:space="preserve">, </w:t>
      </w:r>
      <w:proofErr w:type="spellStart"/>
      <w:r w:rsidRPr="006A5639">
        <w:t>при</w:t>
      </w:r>
      <w:proofErr w:type="spellEnd"/>
      <w:r w:rsidRPr="006A5639">
        <w:t xml:space="preserve"> </w:t>
      </w:r>
      <w:proofErr w:type="spellStart"/>
      <w:r w:rsidRPr="006A5639">
        <w:t>което</w:t>
      </w:r>
      <w:proofErr w:type="spellEnd"/>
      <w:r w:rsidRPr="006A5639">
        <w:t xml:space="preserve"> </w:t>
      </w:r>
      <w:proofErr w:type="spellStart"/>
      <w:r w:rsidRPr="006A5639">
        <w:t>сами</w:t>
      </w:r>
      <w:proofErr w:type="spellEnd"/>
      <w:r w:rsidRPr="006A5639">
        <w:t xml:space="preserve"> </w:t>
      </w:r>
      <w:proofErr w:type="spellStart"/>
      <w:r w:rsidRPr="006A5639">
        <w:t>да</w:t>
      </w:r>
      <w:proofErr w:type="spellEnd"/>
      <w:r w:rsidRPr="006A5639">
        <w:t xml:space="preserve"> </w:t>
      </w:r>
      <w:proofErr w:type="spellStart"/>
      <w:r w:rsidRPr="006A5639">
        <w:t>стигнат</w:t>
      </w:r>
      <w:proofErr w:type="spellEnd"/>
      <w:r w:rsidRPr="006A5639">
        <w:t xml:space="preserve"> </w:t>
      </w:r>
      <w:proofErr w:type="spellStart"/>
      <w:r w:rsidRPr="006A5639">
        <w:t>до</w:t>
      </w:r>
      <w:proofErr w:type="spellEnd"/>
      <w:r w:rsidRPr="006A5639">
        <w:t xml:space="preserve"> </w:t>
      </w:r>
      <w:proofErr w:type="spellStart"/>
      <w:r w:rsidRPr="006A5639">
        <w:t>изводи</w:t>
      </w:r>
      <w:proofErr w:type="spellEnd"/>
      <w:r w:rsidRPr="006A5639">
        <w:t xml:space="preserve"> и</w:t>
      </w:r>
      <w:r w:rsidRPr="006A5639">
        <w:rPr>
          <w:spacing w:val="-16"/>
        </w:rPr>
        <w:t xml:space="preserve"> </w:t>
      </w:r>
      <w:proofErr w:type="spellStart"/>
      <w:r w:rsidRPr="006A5639">
        <w:t>решения</w:t>
      </w:r>
      <w:proofErr w:type="spellEnd"/>
    </w:p>
    <w:p w:rsidR="006A5639" w:rsidRPr="006A5639" w:rsidRDefault="006A5639" w:rsidP="0084790E">
      <w:pPr>
        <w:pStyle w:val="af0"/>
        <w:widowControl w:val="0"/>
        <w:tabs>
          <w:tab w:val="left" w:pos="709"/>
        </w:tabs>
        <w:autoSpaceDE w:val="0"/>
        <w:autoSpaceDN w:val="0"/>
        <w:spacing w:before="0" w:after="0" w:line="276" w:lineRule="auto"/>
        <w:ind w:right="181"/>
        <w:jc w:val="both"/>
      </w:pPr>
      <w:r>
        <w:rPr>
          <w:lang w:val="bg-BG"/>
        </w:rPr>
        <w:tab/>
      </w:r>
      <w:r>
        <w:rPr>
          <w:lang w:val="bg-BG"/>
        </w:rPr>
        <w:sym w:font="Wingdings 2" w:char="F097"/>
      </w:r>
      <w:r>
        <w:rPr>
          <w:lang w:val="bg-BG"/>
        </w:rPr>
        <w:t xml:space="preserve"> </w:t>
      </w:r>
      <w:proofErr w:type="spellStart"/>
      <w:r w:rsidRPr="006A5639">
        <w:t>Практическа</w:t>
      </w:r>
      <w:proofErr w:type="spellEnd"/>
      <w:r w:rsidRPr="006A5639">
        <w:t xml:space="preserve"> </w:t>
      </w:r>
      <w:proofErr w:type="spellStart"/>
      <w:r w:rsidRPr="006A5639">
        <w:t>приложимост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изучаваното</w:t>
      </w:r>
      <w:proofErr w:type="spellEnd"/>
      <w:r w:rsidRPr="006A5639">
        <w:t xml:space="preserve"> </w:t>
      </w:r>
      <w:proofErr w:type="spellStart"/>
      <w:r w:rsidRPr="006A5639">
        <w:t>учебно</w:t>
      </w:r>
      <w:proofErr w:type="spellEnd"/>
      <w:r w:rsidRPr="006A5639">
        <w:t xml:space="preserve"> </w:t>
      </w:r>
      <w:proofErr w:type="spellStart"/>
      <w:r w:rsidRPr="006A5639">
        <w:t>съ</w:t>
      </w:r>
      <w:r>
        <w:t>държание</w:t>
      </w:r>
      <w:proofErr w:type="spellEnd"/>
      <w:r>
        <w:t xml:space="preserve"> и </w:t>
      </w:r>
      <w:proofErr w:type="spellStart"/>
      <w:r>
        <w:t>използване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rPr>
          <w:lang w:val="bg-BG"/>
        </w:rPr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rPr>
          <w:spacing w:val="-4"/>
        </w:rPr>
        <w:t>учене</w:t>
      </w:r>
      <w:proofErr w:type="spellEnd"/>
      <w:r w:rsidRPr="006A5639">
        <w:rPr>
          <w:spacing w:val="-4"/>
        </w:rPr>
        <w:t xml:space="preserve"> </w:t>
      </w:r>
      <w:proofErr w:type="spellStart"/>
      <w:r w:rsidRPr="006A5639">
        <w:t>чрез</w:t>
      </w:r>
      <w:proofErr w:type="spellEnd"/>
      <w:r w:rsidRPr="006A5639">
        <w:rPr>
          <w:spacing w:val="-32"/>
        </w:rPr>
        <w:t xml:space="preserve"> </w:t>
      </w:r>
      <w:proofErr w:type="spellStart"/>
      <w:r w:rsidRPr="006A5639">
        <w:t>действие</w:t>
      </w:r>
      <w:proofErr w:type="spellEnd"/>
    </w:p>
    <w:p w:rsidR="006A5639" w:rsidRDefault="006A5639" w:rsidP="0084790E">
      <w:pPr>
        <w:pStyle w:val="af0"/>
        <w:widowControl w:val="0"/>
        <w:tabs>
          <w:tab w:val="left" w:pos="709"/>
        </w:tabs>
        <w:autoSpaceDE w:val="0"/>
        <w:autoSpaceDN w:val="0"/>
        <w:spacing w:before="0" w:after="0" w:line="276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sym w:font="Wingdings 2" w:char="F097"/>
      </w:r>
      <w:r>
        <w:rPr>
          <w:lang w:val="bg-BG"/>
        </w:rPr>
        <w:t xml:space="preserve"> </w:t>
      </w:r>
      <w:proofErr w:type="spellStart"/>
      <w:r w:rsidRPr="006A5639">
        <w:t>Създаване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умения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работа</w:t>
      </w:r>
      <w:proofErr w:type="spellEnd"/>
      <w:r w:rsidRPr="006A5639">
        <w:t xml:space="preserve"> в</w:t>
      </w:r>
      <w:r w:rsidRPr="006A5639">
        <w:rPr>
          <w:spacing w:val="-1"/>
        </w:rPr>
        <w:t xml:space="preserve"> </w:t>
      </w:r>
      <w:proofErr w:type="spellStart"/>
      <w:r w:rsidRPr="006A5639">
        <w:t>екип</w:t>
      </w:r>
      <w:proofErr w:type="spellEnd"/>
    </w:p>
    <w:p w:rsidR="006A5639" w:rsidRDefault="006A5639" w:rsidP="0084790E">
      <w:pPr>
        <w:pStyle w:val="af0"/>
        <w:widowControl w:val="0"/>
        <w:tabs>
          <w:tab w:val="left" w:pos="709"/>
        </w:tabs>
        <w:autoSpaceDE w:val="0"/>
        <w:autoSpaceDN w:val="0"/>
        <w:spacing w:before="0" w:after="0" w:line="276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sym w:font="Wingdings 2" w:char="F097"/>
      </w:r>
      <w:r>
        <w:rPr>
          <w:lang w:val="bg-BG"/>
        </w:rPr>
        <w:t xml:space="preserve"> </w:t>
      </w:r>
      <w:proofErr w:type="spellStart"/>
      <w:r w:rsidRPr="006A5639">
        <w:t>Създаване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умения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самооценка</w:t>
      </w:r>
      <w:proofErr w:type="spellEnd"/>
      <w:r w:rsidRPr="006A5639">
        <w:t xml:space="preserve">, </w:t>
      </w:r>
      <w:proofErr w:type="spellStart"/>
      <w:r w:rsidRPr="006A5639">
        <w:t>самоанализ</w:t>
      </w:r>
      <w:proofErr w:type="spellEnd"/>
      <w:r w:rsidRPr="006A5639">
        <w:t xml:space="preserve"> и</w:t>
      </w:r>
      <w:r w:rsidRPr="006A5639">
        <w:rPr>
          <w:spacing w:val="47"/>
        </w:rPr>
        <w:t xml:space="preserve"> </w:t>
      </w:r>
      <w:proofErr w:type="spellStart"/>
      <w:r w:rsidRPr="006A5639">
        <w:t>самоконтрол</w:t>
      </w:r>
      <w:proofErr w:type="spellEnd"/>
      <w:r w:rsidRPr="006A5639">
        <w:t xml:space="preserve"> </w:t>
      </w:r>
    </w:p>
    <w:p w:rsidR="006A5639" w:rsidRPr="006A5639" w:rsidRDefault="00572EEF" w:rsidP="0084790E">
      <w:pPr>
        <w:pStyle w:val="af0"/>
        <w:widowControl w:val="0"/>
        <w:tabs>
          <w:tab w:val="left" w:pos="709"/>
        </w:tabs>
        <w:autoSpaceDE w:val="0"/>
        <w:autoSpaceDN w:val="0"/>
        <w:spacing w:before="0" w:after="0" w:line="276" w:lineRule="auto"/>
        <w:rPr>
          <w:lang w:val="bg-BG"/>
        </w:rPr>
      </w:pPr>
      <w:r>
        <w:rPr>
          <w:lang w:val="bg-BG"/>
        </w:rPr>
        <w:tab/>
      </w:r>
      <w:proofErr w:type="spellStart"/>
      <w:r w:rsidR="006A5639" w:rsidRPr="006A5639">
        <w:t>Срок</w:t>
      </w:r>
      <w:proofErr w:type="spellEnd"/>
      <w:r w:rsidR="006A5639">
        <w:rPr>
          <w:lang w:val="bg-BG"/>
        </w:rPr>
        <w:t xml:space="preserve"> з</w:t>
      </w:r>
      <w:r w:rsidR="006A5639" w:rsidRPr="006A5639">
        <w:t xml:space="preserve">а </w:t>
      </w:r>
      <w:proofErr w:type="spellStart"/>
      <w:r w:rsidR="006A5639" w:rsidRPr="006A5639">
        <w:t>изпълнение</w:t>
      </w:r>
      <w:proofErr w:type="spellEnd"/>
      <w:r w:rsidR="006A5639" w:rsidRPr="006A5639">
        <w:t xml:space="preserve"> - </w:t>
      </w:r>
      <w:proofErr w:type="spellStart"/>
      <w:r w:rsidR="006A5639" w:rsidRPr="006A5639">
        <w:t>целогодишно</w:t>
      </w:r>
      <w:proofErr w:type="spellEnd"/>
    </w:p>
    <w:p w:rsidR="00572EEF" w:rsidRDefault="006A5639" w:rsidP="0084790E">
      <w:pPr>
        <w:pStyle w:val="a0"/>
        <w:spacing w:after="0" w:line="276" w:lineRule="auto"/>
        <w:ind w:left="709"/>
        <w:jc w:val="both"/>
        <w:rPr>
          <w:lang w:val="bg-BG"/>
        </w:rPr>
      </w:pPr>
      <w:proofErr w:type="spellStart"/>
      <w:r w:rsidRPr="006A5639">
        <w:t>Отговорник</w:t>
      </w:r>
      <w:proofErr w:type="spellEnd"/>
      <w:r w:rsidRPr="006A5639">
        <w:t xml:space="preserve">- </w:t>
      </w:r>
      <w:proofErr w:type="spellStart"/>
      <w:r w:rsidRPr="006A5639">
        <w:t>учители</w:t>
      </w:r>
      <w:proofErr w:type="spellEnd"/>
      <w:r w:rsidRPr="006A5639">
        <w:t xml:space="preserve">, </w:t>
      </w:r>
      <w:proofErr w:type="spellStart"/>
      <w:r w:rsidRPr="006A5639">
        <w:t>педагогически</w:t>
      </w:r>
      <w:proofErr w:type="spellEnd"/>
      <w:r w:rsidRPr="006A5639">
        <w:t xml:space="preserve"> </w:t>
      </w:r>
      <w:proofErr w:type="spellStart"/>
      <w:r w:rsidRPr="006A5639">
        <w:t>съветник</w:t>
      </w:r>
      <w:proofErr w:type="spellEnd"/>
    </w:p>
    <w:p w:rsidR="00572EEF" w:rsidRDefault="00572EEF" w:rsidP="0084790E">
      <w:pPr>
        <w:pStyle w:val="a0"/>
        <w:spacing w:after="0" w:line="276" w:lineRule="auto"/>
        <w:jc w:val="both"/>
        <w:rPr>
          <w:lang w:val="bg-BG"/>
        </w:rPr>
      </w:pPr>
      <w:r>
        <w:rPr>
          <w:lang w:val="bg-BG"/>
        </w:rPr>
        <w:tab/>
        <w:t xml:space="preserve">2.2. </w:t>
      </w:r>
      <w:proofErr w:type="spellStart"/>
      <w:r w:rsidR="006A5639" w:rsidRPr="006A5639">
        <w:t>Политики</w:t>
      </w:r>
      <w:proofErr w:type="spellEnd"/>
      <w:r w:rsidR="006A5639" w:rsidRPr="006A5639"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подкрепа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гражданското</w:t>
      </w:r>
      <w:proofErr w:type="spellEnd"/>
      <w:r w:rsidR="006A5639" w:rsidRPr="006A5639">
        <w:t xml:space="preserve">, </w:t>
      </w:r>
      <w:proofErr w:type="spellStart"/>
      <w:r w:rsidR="006A5639" w:rsidRPr="006A5639">
        <w:t>здравното</w:t>
      </w:r>
      <w:proofErr w:type="spellEnd"/>
      <w:r w:rsidR="006A5639" w:rsidRPr="006A5639">
        <w:t xml:space="preserve"> и </w:t>
      </w:r>
      <w:proofErr w:type="spellStart"/>
      <w:r w:rsidR="006A5639" w:rsidRPr="006A5639">
        <w:t>интеркултурното</w:t>
      </w:r>
      <w:proofErr w:type="spellEnd"/>
      <w:r w:rsidR="006A5639" w:rsidRPr="006A5639">
        <w:t xml:space="preserve"> </w:t>
      </w:r>
      <w:proofErr w:type="spellStart"/>
      <w:r w:rsidR="006A5639" w:rsidRPr="006A5639">
        <w:t>образование</w:t>
      </w:r>
      <w:proofErr w:type="spellEnd"/>
      <w:r w:rsidR="006A5639" w:rsidRPr="006A5639">
        <w:t xml:space="preserve"> </w:t>
      </w:r>
      <w:proofErr w:type="spellStart"/>
      <w:r w:rsidR="006A5639" w:rsidRPr="006A5639">
        <w:t>Инициативите</w:t>
      </w:r>
      <w:proofErr w:type="spellEnd"/>
      <w:r w:rsidR="006A5639" w:rsidRPr="006A5639">
        <w:t xml:space="preserve"> и </w:t>
      </w:r>
      <w:proofErr w:type="spellStart"/>
      <w:r w:rsidR="006A5639" w:rsidRPr="006A5639">
        <w:t>участие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учениците</w:t>
      </w:r>
      <w:proofErr w:type="spellEnd"/>
      <w:r w:rsidR="006A5639" w:rsidRPr="006A5639">
        <w:t xml:space="preserve"> </w:t>
      </w:r>
      <w:proofErr w:type="spellStart"/>
      <w:r w:rsidR="006A5639" w:rsidRPr="006A5639">
        <w:t>във</w:t>
      </w:r>
      <w:proofErr w:type="spellEnd"/>
      <w:r w:rsidR="006A5639" w:rsidRPr="006A5639">
        <w:t xml:space="preserve"> </w:t>
      </w:r>
      <w:proofErr w:type="spellStart"/>
      <w:r w:rsidR="006A5639" w:rsidRPr="006A5639">
        <w:t>вземане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решения</w:t>
      </w:r>
      <w:proofErr w:type="spellEnd"/>
      <w:r w:rsidR="006A5639" w:rsidRPr="006A5639">
        <w:t xml:space="preserve">, </w:t>
      </w:r>
      <w:proofErr w:type="spellStart"/>
      <w:r w:rsidR="006A5639" w:rsidRPr="006A5639">
        <w:t>чрез</w:t>
      </w:r>
      <w:proofErr w:type="spellEnd"/>
      <w:r w:rsidR="006A5639" w:rsidRPr="006A5639">
        <w:t xml:space="preserve"> </w:t>
      </w:r>
      <w:proofErr w:type="spellStart"/>
      <w:r w:rsidR="006A5639" w:rsidRPr="006A5639">
        <w:t>подходящи</w:t>
      </w:r>
      <w:proofErr w:type="spellEnd"/>
      <w:r w:rsidR="006A5639" w:rsidRPr="006A5639"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възрастта</w:t>
      </w:r>
      <w:proofErr w:type="spellEnd"/>
      <w:r w:rsidR="006A5639" w:rsidRPr="006A5639">
        <w:t xml:space="preserve"> </w:t>
      </w:r>
      <w:proofErr w:type="spellStart"/>
      <w:r w:rsidR="006A5639" w:rsidRPr="006A5639">
        <w:t>им</w:t>
      </w:r>
      <w:proofErr w:type="spellEnd"/>
      <w:r w:rsidR="006A5639" w:rsidRPr="006A5639">
        <w:rPr>
          <w:spacing w:val="-35"/>
        </w:rPr>
        <w:t xml:space="preserve"> </w:t>
      </w:r>
      <w:proofErr w:type="spellStart"/>
      <w:r w:rsidR="006A5639" w:rsidRPr="006A5639">
        <w:t>практики</w:t>
      </w:r>
      <w:proofErr w:type="spellEnd"/>
      <w:r w:rsidR="006A5639" w:rsidRPr="006A5639">
        <w:t>:</w:t>
      </w:r>
    </w:p>
    <w:p w:rsidR="00572EEF" w:rsidRDefault="00572EEF" w:rsidP="0084790E">
      <w:pPr>
        <w:pStyle w:val="a0"/>
        <w:spacing w:after="0" w:line="276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sym w:font="Wingdings 2" w:char="F097"/>
      </w:r>
      <w:r>
        <w:rPr>
          <w:lang w:val="bg-BG"/>
        </w:rPr>
        <w:t xml:space="preserve"> </w:t>
      </w:r>
      <w:proofErr w:type="spellStart"/>
      <w:r w:rsidR="006A5639" w:rsidRPr="006A5639">
        <w:t>Поощряване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публичните</w:t>
      </w:r>
      <w:proofErr w:type="spellEnd"/>
      <w:r w:rsidR="006A5639" w:rsidRPr="006A5639">
        <w:t xml:space="preserve"> </w:t>
      </w:r>
      <w:proofErr w:type="spellStart"/>
      <w:r w:rsidR="006A5639" w:rsidRPr="006A5639">
        <w:t>изяви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rPr>
          <w:spacing w:val="-9"/>
        </w:rPr>
        <w:t xml:space="preserve"> </w:t>
      </w:r>
      <w:proofErr w:type="spellStart"/>
      <w:r w:rsidR="006A5639" w:rsidRPr="006A5639">
        <w:t>учениците</w:t>
      </w:r>
      <w:proofErr w:type="spellEnd"/>
    </w:p>
    <w:p w:rsidR="00572EEF" w:rsidRDefault="00572EEF" w:rsidP="0084790E">
      <w:pPr>
        <w:pStyle w:val="a0"/>
        <w:spacing w:after="0" w:line="276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sym w:font="Wingdings 2" w:char="F097"/>
      </w:r>
      <w:r>
        <w:rPr>
          <w:lang w:val="bg-BG"/>
        </w:rPr>
        <w:t xml:space="preserve"> </w:t>
      </w:r>
      <w:proofErr w:type="spellStart"/>
      <w:r w:rsidR="006A5639" w:rsidRPr="006A5639">
        <w:t>Форми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ученическо</w:t>
      </w:r>
      <w:proofErr w:type="spellEnd"/>
      <w:r w:rsidR="006A5639" w:rsidRPr="006A5639">
        <w:t xml:space="preserve"> </w:t>
      </w:r>
      <w:proofErr w:type="spellStart"/>
      <w:r w:rsidR="006A5639" w:rsidRPr="006A5639">
        <w:t>представителство</w:t>
      </w:r>
      <w:proofErr w:type="spellEnd"/>
      <w:r w:rsidR="006A5639" w:rsidRPr="006A5639">
        <w:t xml:space="preserve"> и</w:t>
      </w:r>
      <w:r w:rsidR="006A5639" w:rsidRPr="006A5639">
        <w:rPr>
          <w:spacing w:val="-2"/>
        </w:rPr>
        <w:t xml:space="preserve"> </w:t>
      </w:r>
      <w:proofErr w:type="spellStart"/>
      <w:r w:rsidR="006A5639" w:rsidRPr="006A5639">
        <w:t>самоуправление</w:t>
      </w:r>
      <w:proofErr w:type="spellEnd"/>
    </w:p>
    <w:p w:rsidR="00572EEF" w:rsidRDefault="00572EEF" w:rsidP="0084790E">
      <w:pPr>
        <w:pStyle w:val="a0"/>
        <w:spacing w:after="0" w:line="276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sym w:font="Wingdings 2" w:char="F097"/>
      </w:r>
      <w:r>
        <w:rPr>
          <w:lang w:val="bg-BG"/>
        </w:rPr>
        <w:t xml:space="preserve"> </w:t>
      </w:r>
      <w:proofErr w:type="spellStart"/>
      <w:r w:rsidR="006A5639" w:rsidRPr="006A5639">
        <w:t>Училищни</w:t>
      </w:r>
      <w:proofErr w:type="spellEnd"/>
      <w:r w:rsidR="006A5639" w:rsidRPr="006A5639">
        <w:t xml:space="preserve"> </w:t>
      </w:r>
      <w:proofErr w:type="spellStart"/>
      <w:r w:rsidR="006A5639" w:rsidRPr="006A5639">
        <w:t>кампании</w:t>
      </w:r>
      <w:proofErr w:type="spellEnd"/>
      <w:r w:rsidR="006A5639" w:rsidRPr="006A5639">
        <w:t xml:space="preserve">, </w:t>
      </w:r>
      <w:proofErr w:type="spellStart"/>
      <w:r w:rsidR="006A5639" w:rsidRPr="006A5639">
        <w:t>подкрепящи</w:t>
      </w:r>
      <w:proofErr w:type="spellEnd"/>
      <w:r w:rsidR="006A5639" w:rsidRPr="006A5639">
        <w:t xml:space="preserve"> </w:t>
      </w:r>
      <w:proofErr w:type="spellStart"/>
      <w:r w:rsidR="006A5639" w:rsidRPr="006A5639">
        <w:t>здравето</w:t>
      </w:r>
      <w:proofErr w:type="spellEnd"/>
      <w:r w:rsidR="006A5639" w:rsidRPr="006A5639">
        <w:t xml:space="preserve">, </w:t>
      </w:r>
      <w:proofErr w:type="spellStart"/>
      <w:r w:rsidR="006A5639" w:rsidRPr="006A5639">
        <w:t>толерантността</w:t>
      </w:r>
      <w:proofErr w:type="spellEnd"/>
      <w:r w:rsidR="006A5639" w:rsidRPr="006A5639">
        <w:t xml:space="preserve">, </w:t>
      </w:r>
      <w:proofErr w:type="spellStart"/>
      <w:r w:rsidR="006A5639" w:rsidRPr="006A5639">
        <w:t>правата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човека</w:t>
      </w:r>
      <w:proofErr w:type="spellEnd"/>
      <w:r w:rsidR="006A5639" w:rsidRPr="006A5639">
        <w:t xml:space="preserve">, </w:t>
      </w:r>
      <w:proofErr w:type="spellStart"/>
      <w:r w:rsidR="006A5639" w:rsidRPr="006A5639">
        <w:t>опазване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околната</w:t>
      </w:r>
      <w:proofErr w:type="spellEnd"/>
      <w:r w:rsidR="006A5639" w:rsidRPr="006A5639">
        <w:rPr>
          <w:spacing w:val="-25"/>
        </w:rPr>
        <w:t xml:space="preserve"> </w:t>
      </w:r>
      <w:proofErr w:type="spellStart"/>
      <w:r w:rsidR="006A5639" w:rsidRPr="006A5639">
        <w:t>среда</w:t>
      </w:r>
      <w:proofErr w:type="spellEnd"/>
    </w:p>
    <w:p w:rsidR="00572EEF" w:rsidRDefault="00572EEF" w:rsidP="0084790E">
      <w:pPr>
        <w:pStyle w:val="a0"/>
        <w:spacing w:after="0" w:line="276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sym w:font="Wingdings 2" w:char="F097"/>
      </w:r>
      <w:r>
        <w:rPr>
          <w:lang w:val="bg-BG"/>
        </w:rPr>
        <w:t xml:space="preserve"> </w:t>
      </w:r>
      <w:proofErr w:type="spellStart"/>
      <w:r w:rsidR="006A5639" w:rsidRPr="006A5639">
        <w:t>Празничен</w:t>
      </w:r>
      <w:proofErr w:type="spellEnd"/>
      <w:r w:rsidR="006A5639" w:rsidRPr="006A5639">
        <w:t xml:space="preserve"> </w:t>
      </w:r>
      <w:proofErr w:type="spellStart"/>
      <w:r w:rsidR="006A5639" w:rsidRPr="006A5639">
        <w:t>национален</w:t>
      </w:r>
      <w:proofErr w:type="spellEnd"/>
      <w:r w:rsidR="006A5639" w:rsidRPr="006A5639">
        <w:rPr>
          <w:spacing w:val="6"/>
        </w:rPr>
        <w:t xml:space="preserve"> </w:t>
      </w:r>
      <w:proofErr w:type="spellStart"/>
      <w:r w:rsidR="006A5639" w:rsidRPr="006A5639">
        <w:t>календар</w:t>
      </w:r>
      <w:proofErr w:type="spellEnd"/>
    </w:p>
    <w:p w:rsidR="00572EEF" w:rsidRDefault="00572EEF" w:rsidP="0084790E">
      <w:pPr>
        <w:pStyle w:val="a0"/>
        <w:spacing w:after="0" w:line="276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sym w:font="Wingdings 2" w:char="F097"/>
      </w:r>
      <w:r>
        <w:rPr>
          <w:lang w:val="bg-BG"/>
        </w:rPr>
        <w:t xml:space="preserve"> </w:t>
      </w:r>
      <w:proofErr w:type="spellStart"/>
      <w:r w:rsidR="006A5639" w:rsidRPr="006A5639">
        <w:t>Екологичен</w:t>
      </w:r>
      <w:proofErr w:type="spellEnd"/>
      <w:r w:rsidR="006A5639" w:rsidRPr="006A5639">
        <w:t xml:space="preserve"> </w:t>
      </w:r>
      <w:proofErr w:type="spellStart"/>
      <w:r w:rsidR="006A5639" w:rsidRPr="006A5639">
        <w:t>календар</w:t>
      </w:r>
      <w:proofErr w:type="spellEnd"/>
      <w:r w:rsidR="006A5639" w:rsidRPr="006A5639">
        <w:t xml:space="preserve">, </w:t>
      </w:r>
      <w:proofErr w:type="spellStart"/>
      <w:r w:rsidR="006A5639" w:rsidRPr="006A5639">
        <w:t>свързан</w:t>
      </w:r>
      <w:proofErr w:type="spellEnd"/>
      <w:r w:rsidR="006A5639" w:rsidRPr="006A5639">
        <w:t xml:space="preserve"> с </w:t>
      </w:r>
      <w:proofErr w:type="spellStart"/>
      <w:r w:rsidR="006A5639" w:rsidRPr="006A5639">
        <w:t>международни</w:t>
      </w:r>
      <w:proofErr w:type="spellEnd"/>
      <w:r w:rsidR="006A5639" w:rsidRPr="006A5639">
        <w:t xml:space="preserve"> </w:t>
      </w:r>
      <w:proofErr w:type="spellStart"/>
      <w:r w:rsidR="006A5639" w:rsidRPr="006A5639">
        <w:t>дати</w:t>
      </w:r>
      <w:proofErr w:type="spellEnd"/>
      <w:r w:rsidR="006A5639" w:rsidRPr="006A5639">
        <w:t xml:space="preserve">, </w:t>
      </w:r>
      <w:proofErr w:type="spellStart"/>
      <w:r w:rsidR="006A5639" w:rsidRPr="006A5639">
        <w:t>свързани</w:t>
      </w:r>
      <w:proofErr w:type="spellEnd"/>
      <w:r w:rsidR="006A5639" w:rsidRPr="006A5639">
        <w:t xml:space="preserve"> с </w:t>
      </w:r>
      <w:proofErr w:type="spellStart"/>
      <w:r w:rsidR="006A5639" w:rsidRPr="006A5639">
        <w:t>опазване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околната</w:t>
      </w:r>
      <w:proofErr w:type="spellEnd"/>
      <w:r w:rsidR="006A5639" w:rsidRPr="006A5639">
        <w:rPr>
          <w:spacing w:val="-4"/>
        </w:rPr>
        <w:t xml:space="preserve"> </w:t>
      </w:r>
      <w:proofErr w:type="spellStart"/>
      <w:r w:rsidR="006A5639" w:rsidRPr="006A5639">
        <w:t>среда</w:t>
      </w:r>
      <w:proofErr w:type="spellEnd"/>
    </w:p>
    <w:p w:rsidR="00572EEF" w:rsidRDefault="00572EEF" w:rsidP="0084790E">
      <w:pPr>
        <w:pStyle w:val="a0"/>
        <w:spacing w:after="0" w:line="276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sym w:font="Wingdings 2" w:char="F097"/>
      </w:r>
      <w:r>
        <w:rPr>
          <w:lang w:val="bg-BG"/>
        </w:rPr>
        <w:t xml:space="preserve"> </w:t>
      </w:r>
      <w:proofErr w:type="spellStart"/>
      <w:r w:rsidR="006A5639" w:rsidRPr="006A5639">
        <w:t>Форми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посредничество</w:t>
      </w:r>
      <w:proofErr w:type="spellEnd"/>
      <w:r w:rsidR="006A5639" w:rsidRPr="006A5639">
        <w:t xml:space="preserve">, </w:t>
      </w:r>
      <w:proofErr w:type="spellStart"/>
      <w:r w:rsidR="006A5639" w:rsidRPr="006A5639">
        <w:t>решаване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конфликти</w:t>
      </w:r>
      <w:proofErr w:type="spellEnd"/>
      <w:r w:rsidR="006A5639" w:rsidRPr="006A5639">
        <w:t xml:space="preserve">, </w:t>
      </w:r>
      <w:proofErr w:type="spellStart"/>
      <w:r w:rsidR="006A5639" w:rsidRPr="006A5639">
        <w:t>превенция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агресията</w:t>
      </w:r>
      <w:proofErr w:type="spellEnd"/>
      <w:r w:rsidR="006A5639" w:rsidRPr="006A5639">
        <w:t xml:space="preserve"> и</w:t>
      </w:r>
      <w:r w:rsidR="006A5639" w:rsidRPr="006A5639">
        <w:rPr>
          <w:spacing w:val="-28"/>
        </w:rPr>
        <w:t xml:space="preserve"> </w:t>
      </w:r>
      <w:proofErr w:type="spellStart"/>
      <w:r w:rsidR="006A5639" w:rsidRPr="006A5639">
        <w:t>тормоза</w:t>
      </w:r>
      <w:proofErr w:type="spellEnd"/>
    </w:p>
    <w:p w:rsidR="00572EEF" w:rsidRDefault="00572EEF" w:rsidP="0084790E">
      <w:pPr>
        <w:pStyle w:val="a0"/>
        <w:spacing w:after="0" w:line="276" w:lineRule="auto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sym w:font="Wingdings 2" w:char="F097"/>
      </w:r>
      <w:r>
        <w:rPr>
          <w:lang w:val="bg-BG"/>
        </w:rPr>
        <w:t xml:space="preserve"> </w:t>
      </w:r>
      <w:proofErr w:type="spellStart"/>
      <w:r w:rsidR="006A5639" w:rsidRPr="006A5639">
        <w:t>Организиране</w:t>
      </w:r>
      <w:proofErr w:type="spellEnd"/>
      <w:r w:rsidR="006A5639" w:rsidRPr="006A5639">
        <w:tab/>
      </w:r>
      <w:proofErr w:type="spellStart"/>
      <w:r w:rsidR="006A5639" w:rsidRPr="006A5639">
        <w:t>на</w:t>
      </w:r>
      <w:proofErr w:type="spellEnd"/>
      <w:r w:rsidR="006A5639" w:rsidRPr="006A5639">
        <w:tab/>
      </w:r>
      <w:proofErr w:type="spellStart"/>
      <w:r w:rsidR="006A5639" w:rsidRPr="006A5639">
        <w:t>изложби</w:t>
      </w:r>
      <w:proofErr w:type="spellEnd"/>
      <w:r w:rsidR="006A5639" w:rsidRPr="006A5639">
        <w:t>,</w:t>
      </w:r>
      <w:r w:rsidR="006A5639" w:rsidRPr="006A5639">
        <w:tab/>
      </w:r>
      <w:proofErr w:type="spellStart"/>
      <w:r w:rsidR="006A5639" w:rsidRPr="006A5639">
        <w:t>конкурси</w:t>
      </w:r>
      <w:proofErr w:type="spellEnd"/>
      <w:r w:rsidR="006A5639" w:rsidRPr="006A5639">
        <w:t>,</w:t>
      </w:r>
      <w:r w:rsidR="006A5639" w:rsidRPr="006A5639">
        <w:tab/>
      </w:r>
      <w:proofErr w:type="spellStart"/>
      <w:r w:rsidR="006A5639" w:rsidRPr="006A5639">
        <w:rPr>
          <w:spacing w:val="-1"/>
        </w:rPr>
        <w:t>вътрешноучилищни</w:t>
      </w:r>
      <w:proofErr w:type="spellEnd"/>
      <w:r w:rsidR="006A5639" w:rsidRPr="006A5639">
        <w:rPr>
          <w:spacing w:val="-1"/>
        </w:rPr>
        <w:t xml:space="preserve"> </w:t>
      </w:r>
      <w:proofErr w:type="spellStart"/>
      <w:r w:rsidR="006A5639" w:rsidRPr="006A5639">
        <w:t>състезания</w:t>
      </w:r>
      <w:proofErr w:type="spellEnd"/>
    </w:p>
    <w:p w:rsidR="006A5639" w:rsidRPr="006A5639" w:rsidRDefault="00572EEF" w:rsidP="0084790E">
      <w:pPr>
        <w:pStyle w:val="a0"/>
        <w:spacing w:after="0" w:line="276" w:lineRule="auto"/>
        <w:jc w:val="both"/>
      </w:pPr>
      <w:r>
        <w:rPr>
          <w:lang w:val="bg-BG"/>
        </w:rPr>
        <w:tab/>
      </w:r>
      <w:r>
        <w:rPr>
          <w:lang w:val="bg-BG"/>
        </w:rPr>
        <w:sym w:font="Wingdings 2" w:char="F097"/>
      </w:r>
      <w:r>
        <w:rPr>
          <w:lang w:val="bg-BG"/>
        </w:rPr>
        <w:t xml:space="preserve"> </w:t>
      </w:r>
      <w:proofErr w:type="spellStart"/>
      <w:r w:rsidR="006A5639" w:rsidRPr="006A5639">
        <w:t>Възпитание</w:t>
      </w:r>
      <w:proofErr w:type="spellEnd"/>
      <w:r w:rsidR="006A5639" w:rsidRPr="006A5639">
        <w:t xml:space="preserve"> в </w:t>
      </w:r>
      <w:proofErr w:type="spellStart"/>
      <w:r w:rsidR="006A5639" w:rsidRPr="006A5639">
        <w:rPr>
          <w:spacing w:val="-3"/>
        </w:rPr>
        <w:t>дух</w:t>
      </w:r>
      <w:proofErr w:type="spellEnd"/>
      <w:r w:rsidR="006A5639" w:rsidRPr="006A5639">
        <w:rPr>
          <w:spacing w:val="-3"/>
        </w:rPr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родолюбие</w:t>
      </w:r>
      <w:proofErr w:type="spellEnd"/>
      <w:r w:rsidR="006A5639" w:rsidRPr="006A5639">
        <w:t xml:space="preserve">, </w:t>
      </w:r>
      <w:proofErr w:type="spellStart"/>
      <w:r w:rsidR="006A5639" w:rsidRPr="006A5639">
        <w:t>инициативи</w:t>
      </w:r>
      <w:proofErr w:type="spellEnd"/>
      <w:r w:rsidR="006A5639" w:rsidRPr="006A5639">
        <w:t xml:space="preserve">, </w:t>
      </w:r>
      <w:proofErr w:type="spellStart"/>
      <w:r w:rsidR="006A5639" w:rsidRPr="006A5639">
        <w:t>свързани</w:t>
      </w:r>
      <w:proofErr w:type="spellEnd"/>
      <w:r w:rsidR="006A5639" w:rsidRPr="006A5639">
        <w:t xml:space="preserve"> с </w:t>
      </w:r>
      <w:proofErr w:type="spellStart"/>
      <w:r w:rsidR="006A5639" w:rsidRPr="006A5639">
        <w:t>миналото</w:t>
      </w:r>
      <w:proofErr w:type="spellEnd"/>
      <w:r w:rsidR="006A5639" w:rsidRPr="006A5639">
        <w:t xml:space="preserve"> и </w:t>
      </w:r>
      <w:proofErr w:type="spellStart"/>
      <w:r w:rsidR="006A5639" w:rsidRPr="006A5639">
        <w:t>фолклорните</w:t>
      </w:r>
      <w:proofErr w:type="spellEnd"/>
      <w:r w:rsidR="006A5639" w:rsidRPr="006A5639">
        <w:rPr>
          <w:spacing w:val="-6"/>
        </w:rPr>
        <w:t xml:space="preserve"> </w:t>
      </w:r>
      <w:proofErr w:type="spellStart"/>
      <w:r w:rsidR="006A5639" w:rsidRPr="006A5639">
        <w:t>традиции</w:t>
      </w:r>
      <w:proofErr w:type="spellEnd"/>
    </w:p>
    <w:p w:rsidR="006A5639" w:rsidRPr="00B70E10" w:rsidRDefault="00572EEF" w:rsidP="0084790E">
      <w:pPr>
        <w:pStyle w:val="af0"/>
        <w:widowControl w:val="0"/>
        <w:tabs>
          <w:tab w:val="left" w:pos="709"/>
        </w:tabs>
        <w:autoSpaceDE w:val="0"/>
        <w:autoSpaceDN w:val="0"/>
        <w:spacing w:before="0" w:after="0" w:line="276" w:lineRule="auto"/>
        <w:ind w:left="1182" w:hanging="473"/>
      </w:pPr>
      <w:r w:rsidRPr="00B70E10">
        <w:rPr>
          <w:lang w:val="bg-BG"/>
        </w:rPr>
        <w:t xml:space="preserve">2.3. </w:t>
      </w:r>
      <w:proofErr w:type="spellStart"/>
      <w:r w:rsidR="006A5639" w:rsidRPr="00B70E10">
        <w:t>Обратна</w:t>
      </w:r>
      <w:proofErr w:type="spellEnd"/>
      <w:r w:rsidR="006A5639" w:rsidRPr="00B70E10">
        <w:t xml:space="preserve"> </w:t>
      </w:r>
      <w:proofErr w:type="spellStart"/>
      <w:r w:rsidR="006A5639" w:rsidRPr="00B70E10">
        <w:t>връзка</w:t>
      </w:r>
      <w:proofErr w:type="spellEnd"/>
      <w:r w:rsidR="006A5639" w:rsidRPr="00B70E10">
        <w:t xml:space="preserve"> с</w:t>
      </w:r>
      <w:r w:rsidR="006A5639" w:rsidRPr="00B70E10">
        <w:rPr>
          <w:spacing w:val="2"/>
        </w:rPr>
        <w:t xml:space="preserve"> </w:t>
      </w:r>
      <w:proofErr w:type="spellStart"/>
      <w:r w:rsidR="006A5639" w:rsidRPr="00B70E10">
        <w:t>учениците</w:t>
      </w:r>
      <w:proofErr w:type="spellEnd"/>
    </w:p>
    <w:p w:rsidR="006A5639" w:rsidRPr="006A5639" w:rsidRDefault="006D3549" w:rsidP="0084790E">
      <w:pPr>
        <w:pStyle w:val="a0"/>
        <w:spacing w:after="0" w:line="276" w:lineRule="auto"/>
        <w:ind w:right="173" w:firstLine="708"/>
        <w:jc w:val="both"/>
      </w:pPr>
      <w:r>
        <w:sym w:font="Wingdings 2" w:char="F097"/>
      </w:r>
      <w:r>
        <w:rPr>
          <w:lang w:val="bg-BG"/>
        </w:rPr>
        <w:t xml:space="preserve"> </w:t>
      </w:r>
      <w:proofErr w:type="spellStart"/>
      <w:r w:rsidR="006A5639" w:rsidRPr="006A5639">
        <w:t>Да</w:t>
      </w:r>
      <w:proofErr w:type="spellEnd"/>
      <w:r w:rsidR="006A5639" w:rsidRPr="006A5639">
        <w:rPr>
          <w:spacing w:val="-4"/>
        </w:rPr>
        <w:t xml:space="preserve"> </w:t>
      </w:r>
      <w:proofErr w:type="spellStart"/>
      <w:r w:rsidR="006A5639" w:rsidRPr="006A5639">
        <w:t>се</w:t>
      </w:r>
      <w:proofErr w:type="spellEnd"/>
      <w:r w:rsidR="006A5639" w:rsidRPr="006A5639">
        <w:rPr>
          <w:spacing w:val="-4"/>
        </w:rPr>
        <w:t xml:space="preserve"> </w:t>
      </w:r>
      <w:proofErr w:type="spellStart"/>
      <w:r w:rsidR="006A5639" w:rsidRPr="006A5639">
        <w:t>определят</w:t>
      </w:r>
      <w:proofErr w:type="spellEnd"/>
      <w:r w:rsidR="006A5639" w:rsidRPr="006A5639">
        <w:rPr>
          <w:spacing w:val="-5"/>
        </w:rPr>
        <w:t xml:space="preserve"> </w:t>
      </w:r>
      <w:proofErr w:type="spellStart"/>
      <w:r w:rsidR="006A5639" w:rsidRPr="006A5639">
        <w:t>трудностите</w:t>
      </w:r>
      <w:proofErr w:type="spellEnd"/>
      <w:r w:rsidR="006A5639" w:rsidRPr="006A5639">
        <w:rPr>
          <w:spacing w:val="-4"/>
        </w:rPr>
        <w:t xml:space="preserve"> </w:t>
      </w:r>
      <w:proofErr w:type="spellStart"/>
      <w:r w:rsidR="006A5639" w:rsidRPr="006A5639">
        <w:t>при</w:t>
      </w:r>
      <w:proofErr w:type="spellEnd"/>
      <w:r w:rsidR="006A5639" w:rsidRPr="006A5639">
        <w:rPr>
          <w:spacing w:val="-6"/>
        </w:rPr>
        <w:t xml:space="preserve"> </w:t>
      </w:r>
      <w:proofErr w:type="spellStart"/>
      <w:r w:rsidR="006A5639" w:rsidRPr="006A5639">
        <w:t>изучаване</w:t>
      </w:r>
      <w:proofErr w:type="spellEnd"/>
      <w:r w:rsidR="006A5639" w:rsidRPr="006A5639">
        <w:rPr>
          <w:spacing w:val="-4"/>
        </w:rPr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rPr>
          <w:spacing w:val="-4"/>
        </w:rPr>
        <w:t xml:space="preserve"> </w:t>
      </w:r>
      <w:proofErr w:type="spellStart"/>
      <w:r w:rsidR="006A5639" w:rsidRPr="006A5639">
        <w:t>учебния</w:t>
      </w:r>
      <w:proofErr w:type="spellEnd"/>
      <w:r w:rsidR="006A5639" w:rsidRPr="006A5639">
        <w:rPr>
          <w:spacing w:val="-4"/>
        </w:rPr>
        <w:t xml:space="preserve"> </w:t>
      </w:r>
      <w:proofErr w:type="spellStart"/>
      <w:r w:rsidR="006A5639" w:rsidRPr="006A5639">
        <w:t>материал</w:t>
      </w:r>
      <w:proofErr w:type="spellEnd"/>
      <w:r w:rsidR="006A5639" w:rsidRPr="006A5639">
        <w:rPr>
          <w:spacing w:val="-5"/>
        </w:rPr>
        <w:t xml:space="preserve"> </w:t>
      </w:r>
      <w:r w:rsidR="006A5639" w:rsidRPr="006A5639">
        <w:t>е</w:t>
      </w:r>
      <w:r w:rsidR="006A5639" w:rsidRPr="006A5639">
        <w:rPr>
          <w:spacing w:val="-7"/>
        </w:rPr>
        <w:t xml:space="preserve"> </w:t>
      </w:r>
      <w:proofErr w:type="spellStart"/>
      <w:r w:rsidR="006A5639" w:rsidRPr="006A5639">
        <w:t>удачно</w:t>
      </w:r>
      <w:proofErr w:type="spellEnd"/>
      <w:r w:rsidR="006A5639" w:rsidRPr="006A5639">
        <w:rPr>
          <w:spacing w:val="-6"/>
        </w:rPr>
        <w:t xml:space="preserve"> </w:t>
      </w:r>
      <w:proofErr w:type="spellStart"/>
      <w:r w:rsidR="006A5639" w:rsidRPr="006A5639">
        <w:t>да</w:t>
      </w:r>
      <w:proofErr w:type="spellEnd"/>
      <w:r w:rsidR="006A5639" w:rsidRPr="006A5639">
        <w:t xml:space="preserve"> </w:t>
      </w:r>
      <w:proofErr w:type="spellStart"/>
      <w:r w:rsidR="006A5639" w:rsidRPr="006A5639">
        <w:t>се</w:t>
      </w:r>
      <w:proofErr w:type="spellEnd"/>
      <w:r w:rsidR="006A5639" w:rsidRPr="006A5639">
        <w:t xml:space="preserve"> </w:t>
      </w:r>
      <w:proofErr w:type="spellStart"/>
      <w:r w:rsidR="006A5639" w:rsidRPr="006A5639">
        <w:t>търси</w:t>
      </w:r>
      <w:proofErr w:type="spellEnd"/>
      <w:r w:rsidR="006A5639" w:rsidRPr="006A5639">
        <w:t xml:space="preserve"> и </w:t>
      </w:r>
      <w:proofErr w:type="spellStart"/>
      <w:r w:rsidR="006A5639" w:rsidRPr="006A5639">
        <w:t>мнението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учениците</w:t>
      </w:r>
      <w:proofErr w:type="spellEnd"/>
      <w:r w:rsidR="006A5639" w:rsidRPr="006A5639">
        <w:t xml:space="preserve">. </w:t>
      </w:r>
      <w:proofErr w:type="spellStart"/>
      <w:r w:rsidR="006A5639" w:rsidRPr="006A5639">
        <w:t>Това</w:t>
      </w:r>
      <w:proofErr w:type="spellEnd"/>
      <w:r w:rsidR="006A5639" w:rsidRPr="006A5639">
        <w:t xml:space="preserve"> </w:t>
      </w:r>
      <w:proofErr w:type="spellStart"/>
      <w:r w:rsidR="006A5639" w:rsidRPr="006A5639">
        <w:t>може</w:t>
      </w:r>
      <w:proofErr w:type="spellEnd"/>
      <w:r w:rsidR="006A5639" w:rsidRPr="006A5639">
        <w:t xml:space="preserve"> </w:t>
      </w:r>
      <w:proofErr w:type="spellStart"/>
      <w:r w:rsidR="006A5639" w:rsidRPr="006A5639">
        <w:t>да</w:t>
      </w:r>
      <w:proofErr w:type="spellEnd"/>
      <w:r w:rsidR="006A5639" w:rsidRPr="006A5639">
        <w:t xml:space="preserve"> </w:t>
      </w:r>
      <w:proofErr w:type="spellStart"/>
      <w:r w:rsidR="006A5639" w:rsidRPr="006A5639">
        <w:t>стане</w:t>
      </w:r>
      <w:proofErr w:type="spellEnd"/>
      <w:r w:rsidR="006A5639" w:rsidRPr="006A5639">
        <w:t xml:space="preserve"> </w:t>
      </w:r>
      <w:proofErr w:type="spellStart"/>
      <w:r w:rsidR="006A5639" w:rsidRPr="006A5639">
        <w:t>чрез</w:t>
      </w:r>
      <w:proofErr w:type="spellEnd"/>
      <w:r w:rsidR="006A5639" w:rsidRPr="006A5639">
        <w:t xml:space="preserve"> </w:t>
      </w:r>
      <w:proofErr w:type="spellStart"/>
      <w:r w:rsidR="006A5639" w:rsidRPr="006A5639">
        <w:t>периодично</w:t>
      </w:r>
      <w:proofErr w:type="spellEnd"/>
      <w:r w:rsidR="006A5639" w:rsidRPr="006A5639">
        <w:t xml:space="preserve"> </w:t>
      </w:r>
      <w:proofErr w:type="spellStart"/>
      <w:r w:rsidR="006A5639" w:rsidRPr="006A5639">
        <w:t>организиране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анкети</w:t>
      </w:r>
      <w:proofErr w:type="spellEnd"/>
      <w:r w:rsidR="006A5639" w:rsidRPr="006A5639">
        <w:t xml:space="preserve"> </w:t>
      </w:r>
      <w:proofErr w:type="spellStart"/>
      <w:r w:rsidR="006A5639" w:rsidRPr="006A5639">
        <w:t>или</w:t>
      </w:r>
      <w:proofErr w:type="spellEnd"/>
      <w:r w:rsidR="006A5639" w:rsidRPr="006A5639">
        <w:t xml:space="preserve"> </w:t>
      </w:r>
      <w:proofErr w:type="spellStart"/>
      <w:r w:rsidR="006A5639" w:rsidRPr="006A5639">
        <w:t>беседи</w:t>
      </w:r>
      <w:proofErr w:type="spellEnd"/>
      <w:r w:rsidR="006A5639" w:rsidRPr="006A5639">
        <w:t xml:space="preserve"> с </w:t>
      </w:r>
      <w:proofErr w:type="spellStart"/>
      <w:r w:rsidR="006A5639" w:rsidRPr="006A5639">
        <w:t>учениците</w:t>
      </w:r>
      <w:proofErr w:type="spellEnd"/>
      <w:r w:rsidR="006A5639" w:rsidRPr="006A5639">
        <w:t xml:space="preserve">, </w:t>
      </w:r>
      <w:proofErr w:type="spellStart"/>
      <w:r w:rsidR="006A5639" w:rsidRPr="006A5639">
        <w:t>които</w:t>
      </w:r>
      <w:proofErr w:type="spellEnd"/>
      <w:r w:rsidR="006A5639" w:rsidRPr="006A5639">
        <w:t xml:space="preserve"> </w:t>
      </w:r>
      <w:proofErr w:type="spellStart"/>
      <w:r w:rsidR="006A5639" w:rsidRPr="006A5639">
        <w:t>да</w:t>
      </w:r>
      <w:proofErr w:type="spellEnd"/>
      <w:r w:rsidR="006A5639" w:rsidRPr="006A5639">
        <w:t xml:space="preserve"> </w:t>
      </w:r>
      <w:proofErr w:type="spellStart"/>
      <w:r w:rsidR="006A5639" w:rsidRPr="006A5639">
        <w:t>изразят</w:t>
      </w:r>
      <w:proofErr w:type="spellEnd"/>
      <w:r w:rsidR="006A5639" w:rsidRPr="006A5639">
        <w:t xml:space="preserve"> </w:t>
      </w:r>
      <w:proofErr w:type="spellStart"/>
      <w:r w:rsidR="006A5639" w:rsidRPr="006A5639">
        <w:t>становището</w:t>
      </w:r>
      <w:proofErr w:type="spellEnd"/>
      <w:r w:rsidR="006A5639" w:rsidRPr="006A5639">
        <w:t xml:space="preserve"> </w:t>
      </w:r>
      <w:proofErr w:type="spellStart"/>
      <w:r w:rsidR="006A5639" w:rsidRPr="006A5639">
        <w:t>си</w:t>
      </w:r>
      <w:proofErr w:type="spellEnd"/>
      <w:r w:rsidR="006A5639" w:rsidRPr="006A5639">
        <w:t xml:space="preserve"> </w:t>
      </w:r>
      <w:proofErr w:type="spellStart"/>
      <w:r w:rsidR="006A5639" w:rsidRPr="006A5639">
        <w:t>спрямо</w:t>
      </w:r>
      <w:proofErr w:type="spellEnd"/>
      <w:r w:rsidR="006A5639" w:rsidRPr="006A5639">
        <w:t xml:space="preserve"> </w:t>
      </w:r>
      <w:proofErr w:type="spellStart"/>
      <w:r w:rsidR="006A5639" w:rsidRPr="006A5639">
        <w:t>трудността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материала</w:t>
      </w:r>
      <w:proofErr w:type="spellEnd"/>
      <w:r w:rsidR="006A5639" w:rsidRPr="006A5639">
        <w:t xml:space="preserve">, </w:t>
      </w:r>
      <w:proofErr w:type="spellStart"/>
      <w:r w:rsidR="006A5639" w:rsidRPr="006A5639">
        <w:t>достатъчност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часовете</w:t>
      </w:r>
      <w:proofErr w:type="spellEnd"/>
      <w:r w:rsidR="006A5639" w:rsidRPr="006A5639"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упражнения</w:t>
      </w:r>
      <w:proofErr w:type="spellEnd"/>
      <w:r w:rsidR="006A5639" w:rsidRPr="006A5639">
        <w:t xml:space="preserve">, </w:t>
      </w:r>
      <w:proofErr w:type="spellStart"/>
      <w:r w:rsidR="006A5639" w:rsidRPr="006A5639">
        <w:t>затруднения</w:t>
      </w:r>
      <w:proofErr w:type="spellEnd"/>
      <w:r w:rsidR="006A5639" w:rsidRPr="006A5639">
        <w:t xml:space="preserve">, </w:t>
      </w:r>
      <w:proofErr w:type="spellStart"/>
      <w:r w:rsidR="006A5639" w:rsidRPr="006A5639">
        <w:t>които</w:t>
      </w:r>
      <w:proofErr w:type="spellEnd"/>
      <w:r w:rsidR="006A5639" w:rsidRPr="006A5639">
        <w:t xml:space="preserve"> </w:t>
      </w:r>
      <w:proofErr w:type="spellStart"/>
      <w:r w:rsidR="006A5639" w:rsidRPr="006A5639">
        <w:t>изпитват</w:t>
      </w:r>
      <w:proofErr w:type="spellEnd"/>
      <w:r w:rsidR="006A5639" w:rsidRPr="006A5639">
        <w:t xml:space="preserve">, </w:t>
      </w:r>
      <w:proofErr w:type="spellStart"/>
      <w:r w:rsidR="006A5639" w:rsidRPr="006A5639">
        <w:t>предимства</w:t>
      </w:r>
      <w:proofErr w:type="spellEnd"/>
      <w:r w:rsidR="006A5639" w:rsidRPr="006A5639">
        <w:t xml:space="preserve"> и </w:t>
      </w:r>
      <w:proofErr w:type="spellStart"/>
      <w:r w:rsidR="006A5639" w:rsidRPr="006A5639">
        <w:t>недостатъци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учебния</w:t>
      </w:r>
      <w:proofErr w:type="spellEnd"/>
      <w:r w:rsidR="006A5639" w:rsidRPr="006A5639">
        <w:rPr>
          <w:spacing w:val="-14"/>
        </w:rPr>
        <w:t xml:space="preserve"> </w:t>
      </w:r>
      <w:proofErr w:type="spellStart"/>
      <w:r w:rsidR="006A5639" w:rsidRPr="006A5639">
        <w:t>план</w:t>
      </w:r>
      <w:proofErr w:type="spellEnd"/>
    </w:p>
    <w:p w:rsidR="006D3549" w:rsidRDefault="006A5639" w:rsidP="0084790E">
      <w:pPr>
        <w:pStyle w:val="a0"/>
        <w:spacing w:after="0" w:line="276" w:lineRule="auto"/>
        <w:ind w:left="827"/>
        <w:jc w:val="both"/>
        <w:rPr>
          <w:lang w:val="bg-BG"/>
        </w:rPr>
      </w:pPr>
      <w:proofErr w:type="spellStart"/>
      <w:r w:rsidRPr="006A5639">
        <w:t>Срок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изпълнение</w:t>
      </w:r>
      <w:proofErr w:type="spellEnd"/>
      <w:r w:rsidRPr="006A5639">
        <w:t xml:space="preserve"> </w:t>
      </w:r>
      <w:r w:rsidR="006D3549">
        <w:t>–</w:t>
      </w:r>
      <w:r w:rsidRPr="006A5639">
        <w:t xml:space="preserve"> </w:t>
      </w:r>
      <w:proofErr w:type="spellStart"/>
      <w:r w:rsidRPr="006A5639">
        <w:t>целогодишно</w:t>
      </w:r>
      <w:proofErr w:type="spellEnd"/>
    </w:p>
    <w:p w:rsidR="006A5639" w:rsidRPr="006A5639" w:rsidRDefault="006A5639" w:rsidP="0084790E">
      <w:pPr>
        <w:pStyle w:val="a0"/>
        <w:spacing w:after="0" w:line="276" w:lineRule="auto"/>
        <w:ind w:left="827"/>
        <w:jc w:val="both"/>
      </w:pPr>
      <w:proofErr w:type="spellStart"/>
      <w:r w:rsidRPr="006A5639">
        <w:t>Отговорник</w:t>
      </w:r>
      <w:proofErr w:type="spellEnd"/>
      <w:r w:rsidRPr="006A5639">
        <w:t xml:space="preserve">- </w:t>
      </w:r>
      <w:proofErr w:type="spellStart"/>
      <w:r w:rsidRPr="006A5639">
        <w:t>учители</w:t>
      </w:r>
      <w:proofErr w:type="spellEnd"/>
    </w:p>
    <w:p w:rsidR="006A5639" w:rsidRPr="006A5639" w:rsidRDefault="006D3549" w:rsidP="0084790E">
      <w:pPr>
        <w:pStyle w:val="af0"/>
        <w:widowControl w:val="0"/>
        <w:tabs>
          <w:tab w:val="left" w:pos="709"/>
        </w:tabs>
        <w:autoSpaceDE w:val="0"/>
        <w:autoSpaceDN w:val="0"/>
        <w:spacing w:before="0" w:after="0" w:line="276" w:lineRule="auto"/>
        <w:ind w:right="117"/>
        <w:jc w:val="both"/>
      </w:pPr>
      <w:r>
        <w:rPr>
          <w:lang w:val="bg-BG"/>
        </w:rPr>
        <w:tab/>
      </w:r>
      <w:r>
        <w:sym w:font="Wingdings 2" w:char="F097"/>
      </w:r>
      <w:r>
        <w:rPr>
          <w:lang w:val="bg-BG"/>
        </w:rPr>
        <w:t xml:space="preserve"> </w:t>
      </w:r>
      <w:proofErr w:type="spellStart"/>
      <w:r w:rsidR="006A5639" w:rsidRPr="006A5639">
        <w:t>Развиване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позитивно</w:t>
      </w:r>
      <w:proofErr w:type="spellEnd"/>
      <w:r w:rsidR="006A5639" w:rsidRPr="006A5639">
        <w:t xml:space="preserve"> </w:t>
      </w:r>
      <w:proofErr w:type="spellStart"/>
      <w:r w:rsidR="006A5639" w:rsidRPr="006A5639">
        <w:t>отношение</w:t>
      </w:r>
      <w:proofErr w:type="spellEnd"/>
      <w:r w:rsidR="006A5639" w:rsidRPr="006A5639">
        <w:t xml:space="preserve"> </w:t>
      </w:r>
      <w:proofErr w:type="spellStart"/>
      <w:r w:rsidR="006A5639" w:rsidRPr="006A5639">
        <w:rPr>
          <w:spacing w:val="-3"/>
        </w:rPr>
        <w:t>ученик</w:t>
      </w:r>
      <w:proofErr w:type="spellEnd"/>
      <w:r w:rsidR="006A5639" w:rsidRPr="006A5639">
        <w:rPr>
          <w:spacing w:val="-3"/>
        </w:rPr>
        <w:t xml:space="preserve"> </w:t>
      </w:r>
      <w:r w:rsidR="006A5639" w:rsidRPr="006A5639">
        <w:t xml:space="preserve">– </w:t>
      </w:r>
      <w:proofErr w:type="spellStart"/>
      <w:r w:rsidR="006A5639" w:rsidRPr="006A5639">
        <w:t>учител</w:t>
      </w:r>
      <w:proofErr w:type="spellEnd"/>
      <w:r w:rsidR="006A5639" w:rsidRPr="006A5639">
        <w:t xml:space="preserve">- </w:t>
      </w:r>
      <w:proofErr w:type="spellStart"/>
      <w:r w:rsidR="006A5639" w:rsidRPr="006A5639">
        <w:t>това</w:t>
      </w:r>
      <w:proofErr w:type="spellEnd"/>
      <w:r w:rsidR="006A5639" w:rsidRPr="006A5639">
        <w:t xml:space="preserve"> </w:t>
      </w:r>
      <w:proofErr w:type="spellStart"/>
      <w:r w:rsidR="006A5639" w:rsidRPr="006A5639">
        <w:t>се</w:t>
      </w:r>
      <w:proofErr w:type="spellEnd"/>
      <w:r w:rsidR="006A5639" w:rsidRPr="006A5639">
        <w:t xml:space="preserve"> </w:t>
      </w:r>
      <w:proofErr w:type="spellStart"/>
      <w:r w:rsidR="006A5639" w:rsidRPr="006A5639">
        <w:t>постига</w:t>
      </w:r>
      <w:proofErr w:type="spellEnd"/>
      <w:r w:rsidR="006A5639" w:rsidRPr="006A5639">
        <w:t xml:space="preserve"> </w:t>
      </w:r>
      <w:proofErr w:type="spellStart"/>
      <w:r w:rsidR="006A5639" w:rsidRPr="006A5639">
        <w:t>чрез</w:t>
      </w:r>
      <w:proofErr w:type="spellEnd"/>
      <w:r w:rsidR="006A5639" w:rsidRPr="006A5639">
        <w:t xml:space="preserve"> </w:t>
      </w:r>
      <w:proofErr w:type="spellStart"/>
      <w:r w:rsidR="006A5639" w:rsidRPr="006A5639">
        <w:t>работа</w:t>
      </w:r>
      <w:proofErr w:type="spellEnd"/>
      <w:r w:rsidR="006A5639" w:rsidRPr="006A5639">
        <w:t xml:space="preserve"> в </w:t>
      </w:r>
      <w:proofErr w:type="spellStart"/>
      <w:r w:rsidR="006A5639" w:rsidRPr="006A5639">
        <w:t>екип</w:t>
      </w:r>
      <w:proofErr w:type="spellEnd"/>
      <w:r w:rsidR="006A5639" w:rsidRPr="006A5639">
        <w:t xml:space="preserve">, </w:t>
      </w:r>
      <w:proofErr w:type="spellStart"/>
      <w:r w:rsidR="006A5639" w:rsidRPr="006A5639">
        <w:t>поставяне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общи</w:t>
      </w:r>
      <w:proofErr w:type="spellEnd"/>
      <w:r w:rsidR="006A5639" w:rsidRPr="006A5639">
        <w:t xml:space="preserve"> </w:t>
      </w:r>
      <w:proofErr w:type="spellStart"/>
      <w:r w:rsidR="006A5639" w:rsidRPr="006A5639">
        <w:t>задачи</w:t>
      </w:r>
      <w:proofErr w:type="spellEnd"/>
      <w:r w:rsidR="006A5639" w:rsidRPr="006A5639">
        <w:t xml:space="preserve"> и в </w:t>
      </w:r>
      <w:proofErr w:type="spellStart"/>
      <w:r w:rsidR="006A5639" w:rsidRPr="006A5639">
        <w:t>извънкласни</w:t>
      </w:r>
      <w:proofErr w:type="spellEnd"/>
      <w:r w:rsidR="006A5639" w:rsidRPr="006A5639">
        <w:rPr>
          <w:spacing w:val="-12"/>
        </w:rPr>
        <w:t xml:space="preserve"> </w:t>
      </w:r>
      <w:proofErr w:type="spellStart"/>
      <w:r w:rsidR="006A5639" w:rsidRPr="006A5639">
        <w:t>форми</w:t>
      </w:r>
      <w:proofErr w:type="spellEnd"/>
    </w:p>
    <w:p w:rsidR="006D3549" w:rsidRDefault="006A5639" w:rsidP="0084790E">
      <w:pPr>
        <w:pStyle w:val="a0"/>
        <w:spacing w:after="0" w:line="276" w:lineRule="auto"/>
        <w:ind w:left="827"/>
        <w:jc w:val="both"/>
        <w:rPr>
          <w:lang w:val="bg-BG"/>
        </w:rPr>
      </w:pPr>
      <w:proofErr w:type="spellStart"/>
      <w:r w:rsidRPr="006A5639">
        <w:t>Срок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изпълнение</w:t>
      </w:r>
      <w:proofErr w:type="spellEnd"/>
      <w:r w:rsidRPr="006A5639">
        <w:t xml:space="preserve"> - </w:t>
      </w:r>
      <w:proofErr w:type="spellStart"/>
      <w:r w:rsidRPr="006A5639">
        <w:t>целогодишно</w:t>
      </w:r>
      <w:proofErr w:type="spellEnd"/>
      <w:r w:rsidRPr="006A5639">
        <w:t xml:space="preserve"> </w:t>
      </w:r>
    </w:p>
    <w:p w:rsidR="006D3549" w:rsidRDefault="006A5639" w:rsidP="0084790E">
      <w:pPr>
        <w:pStyle w:val="a0"/>
        <w:spacing w:after="0" w:line="276" w:lineRule="auto"/>
        <w:ind w:left="827"/>
        <w:jc w:val="both"/>
        <w:rPr>
          <w:lang w:val="bg-BG"/>
        </w:rPr>
      </w:pPr>
      <w:proofErr w:type="spellStart"/>
      <w:r w:rsidRPr="006A5639">
        <w:t>От</w:t>
      </w:r>
      <w:r w:rsidR="006D3549">
        <w:t>говорник</w:t>
      </w:r>
      <w:proofErr w:type="spellEnd"/>
      <w:r w:rsidR="006D3549">
        <w:t xml:space="preserve">- </w:t>
      </w:r>
      <w:proofErr w:type="spellStart"/>
      <w:r w:rsidR="006D3549">
        <w:t>класните</w:t>
      </w:r>
      <w:proofErr w:type="spellEnd"/>
      <w:r w:rsidR="006D3549">
        <w:t xml:space="preserve"> </w:t>
      </w:r>
      <w:proofErr w:type="spellStart"/>
      <w:r w:rsidR="006D3549">
        <w:t>ръководители</w:t>
      </w:r>
      <w:proofErr w:type="spellEnd"/>
    </w:p>
    <w:p w:rsidR="006A5639" w:rsidRPr="006A5639" w:rsidRDefault="006D3549" w:rsidP="0084790E">
      <w:pPr>
        <w:pStyle w:val="a0"/>
        <w:spacing w:after="0" w:line="276" w:lineRule="auto"/>
        <w:jc w:val="both"/>
      </w:pPr>
      <w:r>
        <w:rPr>
          <w:lang w:val="bg-BG"/>
        </w:rPr>
        <w:lastRenderedPageBreak/>
        <w:tab/>
      </w:r>
      <w:r>
        <w:sym w:font="Wingdings 2" w:char="F097"/>
      </w:r>
      <w:r>
        <w:rPr>
          <w:lang w:val="bg-BG"/>
        </w:rPr>
        <w:t xml:space="preserve"> </w:t>
      </w:r>
      <w:proofErr w:type="spellStart"/>
      <w:r w:rsidR="006A5639" w:rsidRPr="006A5639">
        <w:t>Затягане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мерките</w:t>
      </w:r>
      <w:proofErr w:type="spellEnd"/>
      <w:r w:rsidR="006A5639" w:rsidRPr="006A5639"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присъствие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учениците</w:t>
      </w:r>
      <w:proofErr w:type="spellEnd"/>
      <w:r w:rsidR="006A5639" w:rsidRPr="006A5639">
        <w:t xml:space="preserve"> – </w:t>
      </w:r>
      <w:proofErr w:type="spellStart"/>
      <w:r w:rsidR="006A5639" w:rsidRPr="006A5639">
        <w:t>необходимо</w:t>
      </w:r>
      <w:proofErr w:type="spellEnd"/>
      <w:r w:rsidR="006A5639" w:rsidRPr="006A5639">
        <w:t xml:space="preserve"> е </w:t>
      </w:r>
      <w:proofErr w:type="spellStart"/>
      <w:r w:rsidR="006A5639" w:rsidRPr="006A5639">
        <w:t>да</w:t>
      </w:r>
      <w:proofErr w:type="spellEnd"/>
      <w:r w:rsidR="006A5639" w:rsidRPr="006A5639">
        <w:t xml:space="preserve"> </w:t>
      </w:r>
      <w:proofErr w:type="spellStart"/>
      <w:r w:rsidR="006A5639" w:rsidRPr="006A5639">
        <w:t>се</w:t>
      </w:r>
      <w:proofErr w:type="spellEnd"/>
      <w:r w:rsidR="006A5639" w:rsidRPr="006A5639">
        <w:t xml:space="preserve"> </w:t>
      </w:r>
      <w:proofErr w:type="spellStart"/>
      <w:r w:rsidR="006A5639" w:rsidRPr="006A5639">
        <w:t>търси</w:t>
      </w:r>
      <w:proofErr w:type="spellEnd"/>
      <w:r w:rsidR="006A5639" w:rsidRPr="006A5639">
        <w:t xml:space="preserve"> </w:t>
      </w:r>
      <w:proofErr w:type="spellStart"/>
      <w:r w:rsidR="006A5639" w:rsidRPr="006A5639">
        <w:t>активна</w:t>
      </w:r>
      <w:proofErr w:type="spellEnd"/>
      <w:r w:rsidR="006A5639" w:rsidRPr="006A5639">
        <w:t xml:space="preserve"> </w:t>
      </w:r>
      <w:proofErr w:type="spellStart"/>
      <w:r w:rsidR="006A5639" w:rsidRPr="006A5639">
        <w:t>комуникация</w:t>
      </w:r>
      <w:proofErr w:type="spellEnd"/>
      <w:r w:rsidR="006A5639" w:rsidRPr="006A5639">
        <w:t xml:space="preserve"> и </w:t>
      </w:r>
      <w:proofErr w:type="spellStart"/>
      <w:r w:rsidR="006A5639" w:rsidRPr="006A5639">
        <w:t>съдействие</w:t>
      </w:r>
      <w:proofErr w:type="spellEnd"/>
      <w:r w:rsidR="006A5639" w:rsidRPr="006A5639">
        <w:t xml:space="preserve"> </w:t>
      </w:r>
      <w:proofErr w:type="spellStart"/>
      <w:r w:rsidR="006A5639" w:rsidRPr="006A5639">
        <w:t>между</w:t>
      </w:r>
      <w:proofErr w:type="spellEnd"/>
      <w:r w:rsidR="006A5639" w:rsidRPr="006A5639">
        <w:t xml:space="preserve"> </w:t>
      </w:r>
      <w:proofErr w:type="spellStart"/>
      <w:r w:rsidR="006A5639" w:rsidRPr="006A5639">
        <w:t>учители</w:t>
      </w:r>
      <w:proofErr w:type="spellEnd"/>
      <w:r w:rsidR="006A5639" w:rsidRPr="006A5639">
        <w:t xml:space="preserve">, </w:t>
      </w:r>
      <w:proofErr w:type="spellStart"/>
      <w:r w:rsidR="006A5639" w:rsidRPr="006A5639">
        <w:t>родители</w:t>
      </w:r>
      <w:proofErr w:type="spellEnd"/>
      <w:r w:rsidR="006A5639" w:rsidRPr="006A5639">
        <w:t xml:space="preserve">, </w:t>
      </w:r>
      <w:proofErr w:type="spellStart"/>
      <w:r w:rsidR="006A5639" w:rsidRPr="006A5639">
        <w:t>медицински</w:t>
      </w:r>
      <w:proofErr w:type="spellEnd"/>
      <w:r w:rsidR="006A5639" w:rsidRPr="006A5639">
        <w:t xml:space="preserve"> </w:t>
      </w:r>
      <w:proofErr w:type="spellStart"/>
      <w:r w:rsidR="006A5639" w:rsidRPr="006A5639">
        <w:t>персонал</w:t>
      </w:r>
      <w:proofErr w:type="spellEnd"/>
      <w:r w:rsidR="006A5639" w:rsidRPr="006A5639">
        <w:t xml:space="preserve">, </w:t>
      </w:r>
      <w:proofErr w:type="spellStart"/>
      <w:r w:rsidR="006A5639" w:rsidRPr="006A5639">
        <w:t>педагогически</w:t>
      </w:r>
      <w:proofErr w:type="spellEnd"/>
      <w:r w:rsidR="006A5639" w:rsidRPr="006A5639">
        <w:rPr>
          <w:spacing w:val="-1"/>
        </w:rPr>
        <w:t xml:space="preserve"> </w:t>
      </w:r>
      <w:proofErr w:type="spellStart"/>
      <w:r w:rsidR="006A5639" w:rsidRPr="006A5639">
        <w:t>съветник</w:t>
      </w:r>
      <w:proofErr w:type="spellEnd"/>
    </w:p>
    <w:p w:rsidR="006A5639" w:rsidRPr="006A5639" w:rsidRDefault="006A5639" w:rsidP="0084790E">
      <w:pPr>
        <w:pStyle w:val="a0"/>
        <w:spacing w:after="0" w:line="276" w:lineRule="auto"/>
        <w:ind w:left="827"/>
        <w:jc w:val="both"/>
      </w:pPr>
      <w:proofErr w:type="spellStart"/>
      <w:r w:rsidRPr="006A5639">
        <w:t>Срок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изпълнение</w:t>
      </w:r>
      <w:proofErr w:type="spellEnd"/>
      <w:r w:rsidRPr="006A5639">
        <w:t xml:space="preserve"> - </w:t>
      </w:r>
      <w:proofErr w:type="spellStart"/>
      <w:r w:rsidRPr="006A5639">
        <w:t>целогодишно</w:t>
      </w:r>
      <w:proofErr w:type="spellEnd"/>
    </w:p>
    <w:p w:rsidR="006D3549" w:rsidRDefault="006A5639" w:rsidP="0084790E">
      <w:pPr>
        <w:pStyle w:val="a0"/>
        <w:spacing w:after="0" w:line="276" w:lineRule="auto"/>
        <w:ind w:left="827"/>
        <w:jc w:val="both"/>
        <w:rPr>
          <w:lang w:val="bg-BG"/>
        </w:rPr>
      </w:pPr>
      <w:proofErr w:type="spellStart"/>
      <w:r w:rsidRPr="006A5639">
        <w:t>Отговорник</w:t>
      </w:r>
      <w:proofErr w:type="spellEnd"/>
      <w:r w:rsidRPr="006A5639">
        <w:t xml:space="preserve">- </w:t>
      </w:r>
      <w:proofErr w:type="spellStart"/>
      <w:r w:rsidRPr="006A5639">
        <w:t>Директор</w:t>
      </w:r>
      <w:proofErr w:type="spellEnd"/>
      <w:r w:rsidR="006D3549">
        <w:t xml:space="preserve">, </w:t>
      </w:r>
      <w:proofErr w:type="spellStart"/>
      <w:r w:rsidR="006D3549">
        <w:t>родители</w:t>
      </w:r>
      <w:proofErr w:type="spellEnd"/>
      <w:r w:rsidR="006D3549">
        <w:t xml:space="preserve">, </w:t>
      </w:r>
      <w:proofErr w:type="spellStart"/>
      <w:r w:rsidR="006D3549">
        <w:t>класни</w:t>
      </w:r>
      <w:proofErr w:type="spellEnd"/>
      <w:r w:rsidR="006D3549">
        <w:t xml:space="preserve"> </w:t>
      </w:r>
      <w:proofErr w:type="spellStart"/>
      <w:r w:rsidR="006D3549">
        <w:t>ръководители</w:t>
      </w:r>
      <w:proofErr w:type="spellEnd"/>
    </w:p>
    <w:p w:rsidR="006D3549" w:rsidRDefault="006D3549" w:rsidP="0084790E">
      <w:pPr>
        <w:pStyle w:val="a0"/>
        <w:spacing w:after="0" w:line="276" w:lineRule="auto"/>
        <w:jc w:val="both"/>
        <w:rPr>
          <w:spacing w:val="44"/>
          <w:lang w:val="bg-BG"/>
        </w:rPr>
      </w:pPr>
      <w:r>
        <w:rPr>
          <w:lang w:val="bg-BG"/>
        </w:rPr>
        <w:tab/>
      </w:r>
      <w:r>
        <w:rPr>
          <w:lang w:val="bg-BG"/>
        </w:rPr>
        <w:sym w:font="Wingdings 2" w:char="F097"/>
      </w:r>
      <w:r>
        <w:rPr>
          <w:lang w:val="bg-BG"/>
        </w:rPr>
        <w:t xml:space="preserve"> </w:t>
      </w:r>
      <w:proofErr w:type="spellStart"/>
      <w:r w:rsidR="006A5639" w:rsidRPr="006A5639">
        <w:t>Ефективни</w:t>
      </w:r>
      <w:proofErr w:type="spellEnd"/>
      <w:r w:rsidR="006A5639" w:rsidRPr="006A5639">
        <w:t xml:space="preserve"> </w:t>
      </w:r>
      <w:proofErr w:type="spellStart"/>
      <w:r w:rsidR="006A5639" w:rsidRPr="006A5639">
        <w:t>мерки</w:t>
      </w:r>
      <w:proofErr w:type="spellEnd"/>
      <w:r w:rsidR="006A5639" w:rsidRPr="006A5639"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поддържане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дисциплината</w:t>
      </w:r>
      <w:proofErr w:type="spellEnd"/>
      <w:r w:rsidR="006A5639" w:rsidRPr="006A5639">
        <w:t xml:space="preserve"> – </w:t>
      </w:r>
      <w:proofErr w:type="spellStart"/>
      <w:r w:rsidR="006A5639" w:rsidRPr="006A5639">
        <w:t>учениците</w:t>
      </w:r>
      <w:proofErr w:type="spellEnd"/>
      <w:r w:rsidR="006A5639" w:rsidRPr="006A5639">
        <w:t xml:space="preserve"> </w:t>
      </w:r>
      <w:proofErr w:type="spellStart"/>
      <w:r w:rsidR="006A5639" w:rsidRPr="006A5639">
        <w:t>трябва</w:t>
      </w:r>
      <w:proofErr w:type="spellEnd"/>
      <w:r w:rsidR="006A5639" w:rsidRPr="006A5639">
        <w:t xml:space="preserve"> </w:t>
      </w:r>
      <w:proofErr w:type="spellStart"/>
      <w:r w:rsidR="006A5639" w:rsidRPr="006A5639">
        <w:t>да</w:t>
      </w:r>
      <w:proofErr w:type="spellEnd"/>
      <w:r w:rsidR="006A5639" w:rsidRPr="006A5639">
        <w:t xml:space="preserve"> </w:t>
      </w:r>
      <w:proofErr w:type="spellStart"/>
      <w:r w:rsidR="006A5639" w:rsidRPr="006A5639">
        <w:t>спазват</w:t>
      </w:r>
      <w:proofErr w:type="spellEnd"/>
      <w:r w:rsidR="006A5639" w:rsidRPr="006A5639">
        <w:t xml:space="preserve"> </w:t>
      </w:r>
      <w:proofErr w:type="spellStart"/>
      <w:r w:rsidR="006A5639" w:rsidRPr="006A5639">
        <w:t>задълженията</w:t>
      </w:r>
      <w:proofErr w:type="spellEnd"/>
      <w:r w:rsidR="006A5639" w:rsidRPr="006A5639">
        <w:t xml:space="preserve"> </w:t>
      </w:r>
      <w:proofErr w:type="spellStart"/>
      <w:r w:rsidR="006A5639" w:rsidRPr="006A5639">
        <w:t>си</w:t>
      </w:r>
      <w:proofErr w:type="spellEnd"/>
      <w:r w:rsidR="006A5639" w:rsidRPr="006A5639">
        <w:t xml:space="preserve">, </w:t>
      </w:r>
      <w:proofErr w:type="spellStart"/>
      <w:r w:rsidR="006A5639" w:rsidRPr="006A5639">
        <w:t>разписани</w:t>
      </w:r>
      <w:proofErr w:type="spellEnd"/>
      <w:r w:rsidR="006A5639" w:rsidRPr="006A5639">
        <w:t xml:space="preserve"> в </w:t>
      </w:r>
      <w:proofErr w:type="spellStart"/>
      <w:r w:rsidR="006A5639" w:rsidRPr="006A5639">
        <w:t>Правилника</w:t>
      </w:r>
      <w:proofErr w:type="spellEnd"/>
      <w:r w:rsidR="006A5639" w:rsidRPr="006A5639"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дейността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училището</w:t>
      </w:r>
      <w:proofErr w:type="spellEnd"/>
      <w:r w:rsidR="006A5639" w:rsidRPr="006A5639">
        <w:t>.</w:t>
      </w:r>
      <w:r w:rsidR="006A5639" w:rsidRPr="006A5639">
        <w:rPr>
          <w:spacing w:val="-27"/>
        </w:rPr>
        <w:t xml:space="preserve"> </w:t>
      </w:r>
      <w:proofErr w:type="spellStart"/>
      <w:r w:rsidR="006A5639" w:rsidRPr="006A5639">
        <w:t>При</w:t>
      </w:r>
      <w:proofErr w:type="spellEnd"/>
      <w:r w:rsidR="006A5639" w:rsidRPr="006A5639">
        <w:t xml:space="preserve"> </w:t>
      </w:r>
      <w:proofErr w:type="spellStart"/>
      <w:r w:rsidR="006A5639" w:rsidRPr="006A5639">
        <w:t>неспазване</w:t>
      </w:r>
      <w:proofErr w:type="spellEnd"/>
      <w:r w:rsidR="006A5639" w:rsidRPr="006A5639">
        <w:t xml:space="preserve"> </w:t>
      </w:r>
      <w:proofErr w:type="spellStart"/>
      <w:r w:rsidR="006A5639" w:rsidRPr="006A5639">
        <w:t>да</w:t>
      </w:r>
      <w:proofErr w:type="spellEnd"/>
      <w:r w:rsidR="006A5639" w:rsidRPr="006A5639">
        <w:t xml:space="preserve"> </w:t>
      </w:r>
      <w:proofErr w:type="spellStart"/>
      <w:r w:rsidR="006A5639" w:rsidRPr="006A5639">
        <w:t>се</w:t>
      </w:r>
      <w:proofErr w:type="spellEnd"/>
      <w:r w:rsidR="006A5639" w:rsidRPr="006A5639">
        <w:t xml:space="preserve"> </w:t>
      </w:r>
      <w:proofErr w:type="spellStart"/>
      <w:r w:rsidR="006A5639" w:rsidRPr="006A5639">
        <w:t>прилагат</w:t>
      </w:r>
      <w:proofErr w:type="spellEnd"/>
      <w:r w:rsidR="006A5639" w:rsidRPr="006A5639">
        <w:t xml:space="preserve"> </w:t>
      </w:r>
      <w:proofErr w:type="spellStart"/>
      <w:r w:rsidR="006A5639" w:rsidRPr="006A5639">
        <w:t>съответните</w:t>
      </w:r>
      <w:proofErr w:type="spellEnd"/>
      <w:r w:rsidR="006A5639" w:rsidRPr="006A5639">
        <w:t xml:space="preserve"> </w:t>
      </w:r>
      <w:proofErr w:type="spellStart"/>
      <w:r w:rsidR="006A5639" w:rsidRPr="006A5639">
        <w:t>санкции</w:t>
      </w:r>
      <w:proofErr w:type="spellEnd"/>
      <w:r w:rsidR="006A5639" w:rsidRPr="006A5639">
        <w:t xml:space="preserve"> и </w:t>
      </w:r>
      <w:proofErr w:type="spellStart"/>
      <w:r w:rsidR="006A5639" w:rsidRPr="006A5639">
        <w:t>предвидените</w:t>
      </w:r>
      <w:proofErr w:type="spellEnd"/>
      <w:r w:rsidR="006A5639" w:rsidRPr="006A5639">
        <w:t xml:space="preserve"> в </w:t>
      </w:r>
      <w:proofErr w:type="spellStart"/>
      <w:r w:rsidR="006A5639" w:rsidRPr="006A5639">
        <w:t>него</w:t>
      </w:r>
      <w:proofErr w:type="spellEnd"/>
      <w:r w:rsidR="006A5639" w:rsidRPr="006A5639">
        <w:t xml:space="preserve"> </w:t>
      </w:r>
      <w:proofErr w:type="spellStart"/>
      <w:r w:rsidR="006A5639" w:rsidRPr="006A5639">
        <w:t>мерки</w:t>
      </w:r>
      <w:proofErr w:type="spellEnd"/>
      <w:r w:rsidR="006A5639" w:rsidRPr="006A5639">
        <w:rPr>
          <w:spacing w:val="44"/>
        </w:rPr>
        <w:t xml:space="preserve"> </w:t>
      </w:r>
    </w:p>
    <w:p w:rsidR="00B70E10" w:rsidRDefault="00BF243E" w:rsidP="0084790E">
      <w:pPr>
        <w:pStyle w:val="a0"/>
        <w:spacing w:after="0" w:line="276" w:lineRule="auto"/>
        <w:jc w:val="both"/>
        <w:rPr>
          <w:lang w:val="bg-BG"/>
        </w:rPr>
      </w:pPr>
      <w:r>
        <w:rPr>
          <w:lang w:val="bg-BG"/>
        </w:rPr>
        <w:tab/>
      </w:r>
      <w:proofErr w:type="spellStart"/>
      <w:r w:rsidR="006A5639" w:rsidRPr="006A5639">
        <w:t>Срок</w:t>
      </w:r>
      <w:proofErr w:type="spellEnd"/>
      <w:r w:rsidR="006D3549">
        <w:rPr>
          <w:lang w:val="bg-BG"/>
        </w:rPr>
        <w:t xml:space="preserve"> </w:t>
      </w:r>
      <w:proofErr w:type="spellStart"/>
      <w:r w:rsidR="00B70E10">
        <w:t>за</w:t>
      </w:r>
      <w:proofErr w:type="spellEnd"/>
      <w:r w:rsidR="00B70E10">
        <w:t xml:space="preserve"> </w:t>
      </w:r>
      <w:proofErr w:type="spellStart"/>
      <w:r w:rsidR="00B70E10">
        <w:t>изпълнение</w:t>
      </w:r>
      <w:proofErr w:type="spellEnd"/>
      <w:r w:rsidR="00B70E10">
        <w:t xml:space="preserve"> – </w:t>
      </w:r>
      <w:proofErr w:type="spellStart"/>
      <w:r w:rsidR="00B70E10">
        <w:t>целогодишно</w:t>
      </w:r>
      <w:proofErr w:type="spellEnd"/>
    </w:p>
    <w:p w:rsidR="006A5639" w:rsidRPr="006A5639" w:rsidRDefault="00BF243E" w:rsidP="0084790E">
      <w:pPr>
        <w:pStyle w:val="a0"/>
        <w:spacing w:after="0" w:line="276" w:lineRule="auto"/>
        <w:jc w:val="both"/>
      </w:pPr>
      <w:r>
        <w:rPr>
          <w:lang w:val="bg-BG"/>
        </w:rPr>
        <w:tab/>
      </w:r>
      <w:proofErr w:type="spellStart"/>
      <w:r w:rsidR="006A5639" w:rsidRPr="006A5639">
        <w:t>Отговорник</w:t>
      </w:r>
      <w:proofErr w:type="spellEnd"/>
      <w:r w:rsidR="006A5639" w:rsidRPr="006A5639">
        <w:t xml:space="preserve">- </w:t>
      </w:r>
      <w:proofErr w:type="spellStart"/>
      <w:r w:rsidR="006A5639" w:rsidRPr="006A5639">
        <w:t>класни</w:t>
      </w:r>
      <w:proofErr w:type="spellEnd"/>
      <w:r w:rsidR="006A5639" w:rsidRPr="006A5639">
        <w:t xml:space="preserve"> </w:t>
      </w:r>
      <w:proofErr w:type="spellStart"/>
      <w:r w:rsidR="006A5639" w:rsidRPr="006A5639">
        <w:t>ръководители</w:t>
      </w:r>
      <w:proofErr w:type="spellEnd"/>
      <w:r w:rsidR="006A5639" w:rsidRPr="006A5639">
        <w:t xml:space="preserve">, </w:t>
      </w:r>
      <w:proofErr w:type="spellStart"/>
      <w:r w:rsidR="006A5639" w:rsidRPr="006A5639">
        <w:t>педагогически</w:t>
      </w:r>
      <w:proofErr w:type="spellEnd"/>
      <w:r w:rsidR="006A5639" w:rsidRPr="006A5639">
        <w:t xml:space="preserve"> </w:t>
      </w:r>
      <w:proofErr w:type="spellStart"/>
      <w:r w:rsidR="006A5639" w:rsidRPr="006A5639">
        <w:t>съветник</w:t>
      </w:r>
      <w:proofErr w:type="spellEnd"/>
      <w:r w:rsidR="006A5639" w:rsidRPr="006A5639">
        <w:t xml:space="preserve">, </w:t>
      </w:r>
      <w:proofErr w:type="spellStart"/>
      <w:r w:rsidR="006A5639" w:rsidRPr="006A5639">
        <w:t>УК</w:t>
      </w:r>
      <w:proofErr w:type="spellEnd"/>
      <w:r w:rsidR="006A5639" w:rsidRPr="006A5639"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ПАПУ</w:t>
      </w:r>
      <w:proofErr w:type="spellEnd"/>
    </w:p>
    <w:p w:rsidR="006A5639" w:rsidRPr="006A5639" w:rsidRDefault="00B70E10" w:rsidP="0084790E">
      <w:pPr>
        <w:pStyle w:val="af0"/>
        <w:widowControl w:val="0"/>
        <w:tabs>
          <w:tab w:val="left" w:pos="709"/>
        </w:tabs>
        <w:autoSpaceDE w:val="0"/>
        <w:autoSpaceDN w:val="0"/>
        <w:spacing w:before="0" w:after="0" w:line="276" w:lineRule="auto"/>
        <w:ind w:right="123"/>
        <w:jc w:val="both"/>
      </w:pPr>
      <w:r>
        <w:rPr>
          <w:lang w:val="bg-BG"/>
        </w:rPr>
        <w:tab/>
      </w:r>
      <w:r>
        <w:rPr>
          <w:lang w:val="bg-BG"/>
        </w:rPr>
        <w:sym w:font="Wingdings 2" w:char="F097"/>
      </w:r>
      <w:r>
        <w:rPr>
          <w:lang w:val="bg-BG"/>
        </w:rPr>
        <w:t xml:space="preserve"> </w:t>
      </w:r>
      <w:proofErr w:type="spellStart"/>
      <w:r w:rsidR="006A5639" w:rsidRPr="006A5639">
        <w:t>Мотивиране</w:t>
      </w:r>
      <w:proofErr w:type="spellEnd"/>
      <w:r w:rsidR="006A5639" w:rsidRPr="006A5639">
        <w:rPr>
          <w:spacing w:val="-8"/>
        </w:rPr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rPr>
          <w:spacing w:val="-10"/>
        </w:rPr>
        <w:t xml:space="preserve"> </w:t>
      </w:r>
      <w:proofErr w:type="spellStart"/>
      <w:r w:rsidR="006A5639" w:rsidRPr="006A5639">
        <w:t>учениците</w:t>
      </w:r>
      <w:proofErr w:type="spellEnd"/>
      <w:r w:rsidR="006A5639" w:rsidRPr="006A5639">
        <w:rPr>
          <w:spacing w:val="-8"/>
        </w:rPr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rPr>
          <w:spacing w:val="-10"/>
        </w:rPr>
        <w:t xml:space="preserve"> </w:t>
      </w:r>
      <w:proofErr w:type="spellStart"/>
      <w:r w:rsidR="006A5639" w:rsidRPr="006A5639">
        <w:t>участие</w:t>
      </w:r>
      <w:proofErr w:type="spellEnd"/>
      <w:r w:rsidR="006A5639" w:rsidRPr="006A5639">
        <w:rPr>
          <w:spacing w:val="-8"/>
        </w:rPr>
        <w:t xml:space="preserve"> </w:t>
      </w:r>
      <w:r w:rsidR="006A5639" w:rsidRPr="006A5639">
        <w:t>в</w:t>
      </w:r>
      <w:r w:rsidR="006A5639" w:rsidRPr="006A5639">
        <w:rPr>
          <w:spacing w:val="-8"/>
        </w:rPr>
        <w:t xml:space="preserve"> </w:t>
      </w:r>
      <w:proofErr w:type="spellStart"/>
      <w:r w:rsidR="006A5639" w:rsidRPr="006A5639">
        <w:t>състезания</w:t>
      </w:r>
      <w:proofErr w:type="spellEnd"/>
      <w:r w:rsidR="006A5639" w:rsidRPr="006A5639">
        <w:t>,</w:t>
      </w:r>
      <w:r w:rsidR="006A5639" w:rsidRPr="006A5639">
        <w:rPr>
          <w:spacing w:val="-8"/>
        </w:rPr>
        <w:t xml:space="preserve"> </w:t>
      </w:r>
      <w:proofErr w:type="spellStart"/>
      <w:r w:rsidR="006A5639" w:rsidRPr="006A5639">
        <w:t>олимпиади</w:t>
      </w:r>
      <w:proofErr w:type="spellEnd"/>
      <w:r w:rsidR="006A5639" w:rsidRPr="006A5639">
        <w:t>,</w:t>
      </w:r>
      <w:r w:rsidR="006A5639" w:rsidRPr="006A5639">
        <w:rPr>
          <w:spacing w:val="-8"/>
        </w:rPr>
        <w:t xml:space="preserve"> </w:t>
      </w:r>
      <w:proofErr w:type="spellStart"/>
      <w:r w:rsidR="006A5639" w:rsidRPr="006A5639">
        <w:t>конкурси</w:t>
      </w:r>
      <w:proofErr w:type="spellEnd"/>
      <w:r w:rsidR="006A5639" w:rsidRPr="006A5639">
        <w:rPr>
          <w:spacing w:val="-10"/>
        </w:rPr>
        <w:t xml:space="preserve"> </w:t>
      </w:r>
      <w:r w:rsidR="006A5639" w:rsidRPr="006A5639">
        <w:t xml:space="preserve">и </w:t>
      </w:r>
      <w:proofErr w:type="spellStart"/>
      <w:r w:rsidR="006A5639" w:rsidRPr="006A5639">
        <w:t>други</w:t>
      </w:r>
      <w:proofErr w:type="spellEnd"/>
      <w:r w:rsidR="006A5639" w:rsidRPr="006A5639">
        <w:t xml:space="preserve">- </w:t>
      </w:r>
      <w:proofErr w:type="spellStart"/>
      <w:r w:rsidR="006A5639" w:rsidRPr="006A5639">
        <w:t>това</w:t>
      </w:r>
      <w:proofErr w:type="spellEnd"/>
      <w:r w:rsidR="006A5639" w:rsidRPr="006A5639">
        <w:t xml:space="preserve"> </w:t>
      </w:r>
      <w:proofErr w:type="spellStart"/>
      <w:r w:rsidR="006A5639" w:rsidRPr="006A5639">
        <w:t>се</w:t>
      </w:r>
      <w:proofErr w:type="spellEnd"/>
      <w:r w:rsidR="006A5639" w:rsidRPr="006A5639">
        <w:t xml:space="preserve"> </w:t>
      </w:r>
      <w:proofErr w:type="spellStart"/>
      <w:r w:rsidR="006A5639" w:rsidRPr="006A5639">
        <w:t>реализира</w:t>
      </w:r>
      <w:proofErr w:type="spellEnd"/>
      <w:r w:rsidR="006A5639" w:rsidRPr="006A5639">
        <w:t xml:space="preserve"> </w:t>
      </w:r>
      <w:proofErr w:type="spellStart"/>
      <w:r w:rsidR="006A5639" w:rsidRPr="006A5639">
        <w:t>чрез</w:t>
      </w:r>
      <w:proofErr w:type="spellEnd"/>
      <w:r w:rsidR="006A5639" w:rsidRPr="006A5639">
        <w:t xml:space="preserve"> </w:t>
      </w:r>
      <w:proofErr w:type="spellStart"/>
      <w:r w:rsidR="006A5639" w:rsidRPr="006A5639">
        <w:t>морални</w:t>
      </w:r>
      <w:proofErr w:type="spellEnd"/>
      <w:r w:rsidR="006A5639" w:rsidRPr="006A5639">
        <w:t xml:space="preserve"> и </w:t>
      </w:r>
      <w:proofErr w:type="spellStart"/>
      <w:r w:rsidR="006A5639" w:rsidRPr="006A5639">
        <w:t>материални</w:t>
      </w:r>
      <w:proofErr w:type="spellEnd"/>
      <w:r w:rsidR="006A5639" w:rsidRPr="006A5639">
        <w:rPr>
          <w:spacing w:val="-8"/>
        </w:rPr>
        <w:t xml:space="preserve"> </w:t>
      </w:r>
      <w:proofErr w:type="spellStart"/>
      <w:r w:rsidR="006A5639" w:rsidRPr="006A5639">
        <w:t>стимули</w:t>
      </w:r>
      <w:proofErr w:type="spellEnd"/>
    </w:p>
    <w:p w:rsidR="00B70E10" w:rsidRDefault="006A5639" w:rsidP="0084790E">
      <w:pPr>
        <w:pStyle w:val="a0"/>
        <w:spacing w:after="0" w:line="276" w:lineRule="auto"/>
        <w:ind w:left="827"/>
        <w:rPr>
          <w:lang w:val="bg-BG"/>
        </w:rPr>
      </w:pPr>
      <w:proofErr w:type="spellStart"/>
      <w:r w:rsidRPr="006A5639">
        <w:t>Срок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изпълнение</w:t>
      </w:r>
      <w:proofErr w:type="spellEnd"/>
      <w:r w:rsidRPr="006A5639">
        <w:t xml:space="preserve"> - </w:t>
      </w:r>
      <w:proofErr w:type="spellStart"/>
      <w:r w:rsidRPr="006A5639">
        <w:t>целогодишно</w:t>
      </w:r>
      <w:proofErr w:type="spellEnd"/>
      <w:r w:rsidRPr="006A5639">
        <w:t xml:space="preserve"> </w:t>
      </w:r>
    </w:p>
    <w:p w:rsidR="006A5639" w:rsidRPr="006A5639" w:rsidRDefault="006A5639" w:rsidP="0084790E">
      <w:pPr>
        <w:pStyle w:val="a0"/>
        <w:spacing w:after="0" w:line="276" w:lineRule="auto"/>
        <w:ind w:left="827"/>
      </w:pPr>
      <w:proofErr w:type="spellStart"/>
      <w:r w:rsidRPr="006A5639">
        <w:t>Отговорник</w:t>
      </w:r>
      <w:proofErr w:type="spellEnd"/>
      <w:r w:rsidRPr="006A5639">
        <w:t xml:space="preserve">- </w:t>
      </w:r>
      <w:proofErr w:type="spellStart"/>
      <w:r w:rsidRPr="006A5639">
        <w:t>Директор</w:t>
      </w:r>
      <w:proofErr w:type="spellEnd"/>
      <w:r w:rsidRPr="006A5639">
        <w:t xml:space="preserve">, </w:t>
      </w:r>
      <w:proofErr w:type="spellStart"/>
      <w:r w:rsidRPr="006A5639">
        <w:t>Педагогически</w:t>
      </w:r>
      <w:proofErr w:type="spellEnd"/>
      <w:r w:rsidR="00B70E10">
        <w:rPr>
          <w:lang w:val="bg-BG"/>
        </w:rPr>
        <w:t xml:space="preserve"> </w:t>
      </w:r>
      <w:proofErr w:type="spellStart"/>
      <w:r w:rsidRPr="006A5639">
        <w:t>съвет</w:t>
      </w:r>
      <w:proofErr w:type="spellEnd"/>
    </w:p>
    <w:p w:rsidR="006A5639" w:rsidRPr="006A5639" w:rsidRDefault="006A5639" w:rsidP="0084790E">
      <w:pPr>
        <w:pStyle w:val="a0"/>
        <w:spacing w:after="0" w:line="276" w:lineRule="auto"/>
      </w:pPr>
    </w:p>
    <w:p w:rsidR="006A5639" w:rsidRPr="006A5639" w:rsidRDefault="00B70E10" w:rsidP="0084790E">
      <w:pPr>
        <w:pStyle w:val="2"/>
        <w:spacing w:before="0" w:after="0" w:line="276" w:lineRule="auto"/>
        <w:ind w:left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proofErr w:type="spellStart"/>
      <w:r w:rsidR="006A5639" w:rsidRPr="006A5639">
        <w:rPr>
          <w:rFonts w:ascii="Times New Roman" w:hAnsi="Times New Roman" w:cs="Times New Roman"/>
          <w:sz w:val="24"/>
          <w:szCs w:val="24"/>
        </w:rPr>
        <w:t>Мерки</w:t>
      </w:r>
      <w:proofErr w:type="spellEnd"/>
      <w:r w:rsidR="006A5639" w:rsidRPr="006A5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639" w:rsidRPr="006A5639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="006A5639" w:rsidRPr="006A563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A5639" w:rsidRPr="006A5639">
        <w:rPr>
          <w:rFonts w:ascii="Times New Roman" w:hAnsi="Times New Roman" w:cs="Times New Roman"/>
          <w:sz w:val="24"/>
          <w:szCs w:val="24"/>
        </w:rPr>
        <w:t>училищната</w:t>
      </w:r>
      <w:proofErr w:type="spellEnd"/>
      <w:r w:rsidR="006A5639" w:rsidRPr="006A5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39" w:rsidRPr="006A5639">
        <w:rPr>
          <w:rFonts w:ascii="Times New Roman" w:hAnsi="Times New Roman" w:cs="Times New Roman"/>
          <w:sz w:val="24"/>
          <w:szCs w:val="24"/>
        </w:rPr>
        <w:t>институция</w:t>
      </w:r>
      <w:proofErr w:type="spellEnd"/>
    </w:p>
    <w:p w:rsidR="006A5639" w:rsidRPr="006A5639" w:rsidRDefault="00B70E10" w:rsidP="0084790E">
      <w:pPr>
        <w:pStyle w:val="af0"/>
        <w:widowControl w:val="0"/>
        <w:tabs>
          <w:tab w:val="left" w:pos="709"/>
        </w:tabs>
        <w:autoSpaceDE w:val="0"/>
        <w:autoSpaceDN w:val="0"/>
        <w:spacing w:before="0" w:after="0" w:line="276" w:lineRule="auto"/>
        <w:ind w:right="174"/>
        <w:jc w:val="both"/>
      </w:pPr>
      <w:r>
        <w:rPr>
          <w:lang w:val="bg-BG"/>
        </w:rPr>
        <w:tab/>
        <w:t xml:space="preserve">3.1. </w:t>
      </w:r>
      <w:proofErr w:type="spellStart"/>
      <w:r w:rsidR="006A5639" w:rsidRPr="006A5639">
        <w:t>Подобряване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материално</w:t>
      </w:r>
      <w:proofErr w:type="spellEnd"/>
      <w:r w:rsidR="006A5639" w:rsidRPr="006A5639">
        <w:t xml:space="preserve"> – </w:t>
      </w:r>
      <w:proofErr w:type="spellStart"/>
      <w:r w:rsidR="006A5639" w:rsidRPr="006A5639">
        <w:t>техническата</w:t>
      </w:r>
      <w:proofErr w:type="spellEnd"/>
      <w:r w:rsidR="006A5639" w:rsidRPr="006A5639">
        <w:t xml:space="preserve"> </w:t>
      </w:r>
      <w:proofErr w:type="spellStart"/>
      <w:r w:rsidR="006A5639" w:rsidRPr="006A5639">
        <w:t>база</w:t>
      </w:r>
      <w:proofErr w:type="spellEnd"/>
      <w:r w:rsidR="006A5639" w:rsidRPr="006A5639">
        <w:t xml:space="preserve"> – </w:t>
      </w:r>
      <w:proofErr w:type="spellStart"/>
      <w:r w:rsidR="006A5639" w:rsidRPr="006A5639">
        <w:t>осигуряване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материално</w:t>
      </w:r>
      <w:proofErr w:type="spellEnd"/>
      <w:r w:rsidR="006A5639" w:rsidRPr="006A5639">
        <w:t xml:space="preserve"> </w:t>
      </w:r>
      <w:proofErr w:type="spellStart"/>
      <w:r w:rsidR="006A5639" w:rsidRPr="006A5639">
        <w:t>техническа</w:t>
      </w:r>
      <w:proofErr w:type="spellEnd"/>
      <w:r w:rsidR="006A5639" w:rsidRPr="006A5639">
        <w:t xml:space="preserve"> </w:t>
      </w:r>
      <w:proofErr w:type="spellStart"/>
      <w:r w:rsidR="006A5639" w:rsidRPr="006A5639">
        <w:t>база</w:t>
      </w:r>
      <w:proofErr w:type="spellEnd"/>
      <w:r w:rsidR="006A5639" w:rsidRPr="006A5639">
        <w:t xml:space="preserve">, </w:t>
      </w:r>
      <w:proofErr w:type="spellStart"/>
      <w:r w:rsidR="006A5639" w:rsidRPr="006A5639">
        <w:t>която</w:t>
      </w:r>
      <w:proofErr w:type="spellEnd"/>
      <w:r w:rsidR="006A5639" w:rsidRPr="006A5639">
        <w:t xml:space="preserve"> </w:t>
      </w:r>
      <w:proofErr w:type="spellStart"/>
      <w:r w:rsidR="006A5639" w:rsidRPr="006A5639">
        <w:t>да</w:t>
      </w:r>
      <w:proofErr w:type="spellEnd"/>
      <w:r w:rsidR="006A5639" w:rsidRPr="006A5639">
        <w:t xml:space="preserve"> </w:t>
      </w:r>
      <w:proofErr w:type="spellStart"/>
      <w:r w:rsidR="006A5639" w:rsidRPr="006A5639">
        <w:t>отговаря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съвременните</w:t>
      </w:r>
      <w:proofErr w:type="spellEnd"/>
      <w:r w:rsidR="006A5639" w:rsidRPr="006A5639">
        <w:t xml:space="preserve"> </w:t>
      </w:r>
      <w:proofErr w:type="spellStart"/>
      <w:r w:rsidR="006A5639" w:rsidRPr="006A5639">
        <w:t>изисквания</w:t>
      </w:r>
      <w:proofErr w:type="spellEnd"/>
      <w:r w:rsidR="006A5639" w:rsidRPr="006A5639">
        <w:t xml:space="preserve">. </w:t>
      </w:r>
    </w:p>
    <w:p w:rsidR="00B70E10" w:rsidRDefault="006A5639" w:rsidP="0084790E">
      <w:pPr>
        <w:pStyle w:val="a0"/>
        <w:spacing w:after="0" w:line="276" w:lineRule="auto"/>
        <w:ind w:left="827"/>
        <w:jc w:val="both"/>
        <w:rPr>
          <w:lang w:val="bg-BG"/>
        </w:rPr>
      </w:pPr>
      <w:proofErr w:type="spellStart"/>
      <w:r w:rsidRPr="006A5639">
        <w:t>Срок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изпълнение</w:t>
      </w:r>
      <w:proofErr w:type="spellEnd"/>
      <w:r w:rsidRPr="006A5639">
        <w:t xml:space="preserve"> - </w:t>
      </w:r>
      <w:proofErr w:type="spellStart"/>
      <w:r w:rsidRPr="006A5639">
        <w:t>целогодишно</w:t>
      </w:r>
      <w:proofErr w:type="spellEnd"/>
      <w:r w:rsidRPr="006A5639">
        <w:t xml:space="preserve"> </w:t>
      </w:r>
    </w:p>
    <w:p w:rsidR="00B70E10" w:rsidRDefault="006A5639" w:rsidP="0084790E">
      <w:pPr>
        <w:pStyle w:val="a0"/>
        <w:spacing w:after="0" w:line="276" w:lineRule="auto"/>
        <w:ind w:left="827"/>
        <w:jc w:val="both"/>
        <w:rPr>
          <w:lang w:val="bg-BG"/>
        </w:rPr>
      </w:pPr>
      <w:proofErr w:type="spellStart"/>
      <w:r w:rsidRPr="006A5639">
        <w:t>Отговорник</w:t>
      </w:r>
      <w:proofErr w:type="spellEnd"/>
      <w:r w:rsidRPr="006A5639">
        <w:t xml:space="preserve">- </w:t>
      </w:r>
      <w:proofErr w:type="spellStart"/>
      <w:r w:rsidRPr="006A5639">
        <w:t>Директор</w:t>
      </w:r>
      <w:proofErr w:type="spellEnd"/>
    </w:p>
    <w:p w:rsidR="006A5639" w:rsidRPr="006A5639" w:rsidRDefault="00B70E10" w:rsidP="0084790E">
      <w:pPr>
        <w:pStyle w:val="a0"/>
        <w:spacing w:after="0" w:line="276" w:lineRule="auto"/>
        <w:ind w:firstLine="709"/>
        <w:jc w:val="both"/>
      </w:pPr>
      <w:r>
        <w:rPr>
          <w:lang w:val="bg-BG"/>
        </w:rPr>
        <w:t xml:space="preserve">3.2. </w:t>
      </w:r>
      <w:proofErr w:type="spellStart"/>
      <w:r w:rsidR="006A5639" w:rsidRPr="006A5639">
        <w:t>Използване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ИКТ</w:t>
      </w:r>
      <w:proofErr w:type="spellEnd"/>
      <w:r w:rsidR="006A5639" w:rsidRPr="006A5639">
        <w:t xml:space="preserve"> в </w:t>
      </w:r>
      <w:proofErr w:type="spellStart"/>
      <w:r w:rsidR="006A5639" w:rsidRPr="006A5639">
        <w:rPr>
          <w:spacing w:val="-4"/>
        </w:rPr>
        <w:t>учебния</w:t>
      </w:r>
      <w:proofErr w:type="spellEnd"/>
      <w:r w:rsidR="006A5639" w:rsidRPr="006A5639">
        <w:rPr>
          <w:spacing w:val="62"/>
        </w:rPr>
        <w:t xml:space="preserve"> </w:t>
      </w:r>
      <w:proofErr w:type="spellStart"/>
      <w:r w:rsidR="006A5639" w:rsidRPr="006A5639">
        <w:t>процес</w:t>
      </w:r>
      <w:proofErr w:type="spellEnd"/>
      <w:r w:rsidR="006A5639" w:rsidRPr="006A5639">
        <w:t xml:space="preserve"> – </w:t>
      </w:r>
      <w:proofErr w:type="spellStart"/>
      <w:r w:rsidR="006A5639" w:rsidRPr="006A5639">
        <w:t>достъпът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учениците</w:t>
      </w:r>
      <w:proofErr w:type="spellEnd"/>
      <w:r w:rsidR="006A5639" w:rsidRPr="006A5639">
        <w:t xml:space="preserve"> </w:t>
      </w:r>
      <w:proofErr w:type="spellStart"/>
      <w:r w:rsidR="006A5639" w:rsidRPr="006A5639">
        <w:t>до</w:t>
      </w:r>
      <w:proofErr w:type="spellEnd"/>
      <w:r w:rsidR="006A5639" w:rsidRPr="006A5639">
        <w:t xml:space="preserve"> </w:t>
      </w:r>
      <w:proofErr w:type="spellStart"/>
      <w:r w:rsidR="006A5639" w:rsidRPr="006A5639">
        <w:t>съвременните</w:t>
      </w:r>
      <w:proofErr w:type="spellEnd"/>
      <w:r w:rsidR="006A5639" w:rsidRPr="006A5639">
        <w:t xml:space="preserve"> </w:t>
      </w:r>
      <w:proofErr w:type="spellStart"/>
      <w:r w:rsidR="006A5639" w:rsidRPr="006A5639">
        <w:t>технологии</w:t>
      </w:r>
      <w:proofErr w:type="spellEnd"/>
      <w:r w:rsidR="006A5639" w:rsidRPr="006A5639">
        <w:t xml:space="preserve"> е </w:t>
      </w:r>
      <w:proofErr w:type="spellStart"/>
      <w:r w:rsidR="006A5639" w:rsidRPr="006A5639">
        <w:t>неразделна</w:t>
      </w:r>
      <w:proofErr w:type="spellEnd"/>
      <w:r w:rsidR="006A5639" w:rsidRPr="006A5639">
        <w:t xml:space="preserve"> </w:t>
      </w:r>
      <w:proofErr w:type="spellStart"/>
      <w:r w:rsidR="006A5639" w:rsidRPr="006A5639">
        <w:t>част</w:t>
      </w:r>
      <w:proofErr w:type="spellEnd"/>
      <w:r w:rsidR="006A5639" w:rsidRPr="006A5639">
        <w:t xml:space="preserve"> </w:t>
      </w:r>
      <w:proofErr w:type="spellStart"/>
      <w:r w:rsidR="006A5639" w:rsidRPr="006A5639">
        <w:t>от</w:t>
      </w:r>
      <w:proofErr w:type="spellEnd"/>
      <w:r w:rsidR="006A5639" w:rsidRPr="006A5639">
        <w:t xml:space="preserve"> </w:t>
      </w:r>
      <w:proofErr w:type="spellStart"/>
      <w:r w:rsidR="006A5639" w:rsidRPr="006A5639">
        <w:t>образованието</w:t>
      </w:r>
      <w:proofErr w:type="spellEnd"/>
      <w:r w:rsidR="006A5639" w:rsidRPr="006A5639">
        <w:t xml:space="preserve">. </w:t>
      </w:r>
      <w:proofErr w:type="spellStart"/>
      <w:r w:rsidR="006A5639" w:rsidRPr="006A5639">
        <w:t>Навлизането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иновации</w:t>
      </w:r>
      <w:proofErr w:type="spellEnd"/>
      <w:r w:rsidR="006A5639" w:rsidRPr="006A5639">
        <w:t xml:space="preserve">, </w:t>
      </w:r>
      <w:proofErr w:type="spellStart"/>
      <w:r w:rsidR="006A5639" w:rsidRPr="006A5639">
        <w:t>базирани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ИКТ</w:t>
      </w:r>
      <w:proofErr w:type="spellEnd"/>
      <w:r w:rsidR="006A5639" w:rsidRPr="006A5639">
        <w:t xml:space="preserve"> в </w:t>
      </w:r>
      <w:proofErr w:type="spellStart"/>
      <w:r w:rsidR="006A5639" w:rsidRPr="006A5639">
        <w:t>училище</w:t>
      </w:r>
      <w:proofErr w:type="spellEnd"/>
      <w:r w:rsidR="006A5639" w:rsidRPr="006A5639">
        <w:t xml:space="preserve"> </w:t>
      </w:r>
      <w:proofErr w:type="spellStart"/>
      <w:r w:rsidR="006A5639" w:rsidRPr="006A5639">
        <w:t>оптимизира</w:t>
      </w:r>
      <w:proofErr w:type="spellEnd"/>
      <w:r w:rsidR="006A5639" w:rsidRPr="006A5639">
        <w:t xml:space="preserve"> </w:t>
      </w:r>
      <w:proofErr w:type="spellStart"/>
      <w:r w:rsidR="006A5639" w:rsidRPr="006A5639">
        <w:t>процеса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обучение</w:t>
      </w:r>
      <w:proofErr w:type="spellEnd"/>
      <w:r w:rsidR="006A5639" w:rsidRPr="006A5639">
        <w:t xml:space="preserve"> и </w:t>
      </w:r>
      <w:proofErr w:type="spellStart"/>
      <w:r w:rsidR="006A5639" w:rsidRPr="006A5639">
        <w:t>повишава</w:t>
      </w:r>
      <w:proofErr w:type="spellEnd"/>
      <w:r w:rsidR="006A5639" w:rsidRPr="006A5639">
        <w:t xml:space="preserve"> </w:t>
      </w:r>
      <w:proofErr w:type="spellStart"/>
      <w:r w:rsidR="006A5639" w:rsidRPr="006A5639">
        <w:t>неговата</w:t>
      </w:r>
      <w:proofErr w:type="spellEnd"/>
      <w:r w:rsidR="006A5639" w:rsidRPr="006A5639">
        <w:rPr>
          <w:spacing w:val="-9"/>
        </w:rPr>
        <w:t xml:space="preserve"> </w:t>
      </w:r>
      <w:proofErr w:type="spellStart"/>
      <w:r w:rsidR="006A5639" w:rsidRPr="006A5639">
        <w:t>ефективност</w:t>
      </w:r>
      <w:proofErr w:type="spellEnd"/>
    </w:p>
    <w:p w:rsidR="00B70E10" w:rsidRDefault="006A5639" w:rsidP="0084790E">
      <w:pPr>
        <w:pStyle w:val="a0"/>
        <w:spacing w:after="0" w:line="276" w:lineRule="auto"/>
        <w:ind w:left="827"/>
        <w:jc w:val="both"/>
        <w:rPr>
          <w:lang w:val="bg-BG"/>
        </w:rPr>
      </w:pPr>
      <w:proofErr w:type="spellStart"/>
      <w:r w:rsidRPr="006A5639">
        <w:t>Срок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изпълнение</w:t>
      </w:r>
      <w:proofErr w:type="spellEnd"/>
      <w:r w:rsidRPr="006A5639">
        <w:t xml:space="preserve"> - </w:t>
      </w:r>
      <w:proofErr w:type="spellStart"/>
      <w:r w:rsidRPr="006A5639">
        <w:t>целогодишно</w:t>
      </w:r>
      <w:proofErr w:type="spellEnd"/>
      <w:r w:rsidRPr="006A5639">
        <w:t xml:space="preserve"> </w:t>
      </w:r>
    </w:p>
    <w:p w:rsidR="006A5639" w:rsidRPr="006A5639" w:rsidRDefault="006A5639" w:rsidP="0084790E">
      <w:pPr>
        <w:pStyle w:val="a0"/>
        <w:spacing w:after="0" w:line="276" w:lineRule="auto"/>
        <w:ind w:left="827"/>
        <w:jc w:val="both"/>
      </w:pPr>
      <w:proofErr w:type="spellStart"/>
      <w:r w:rsidRPr="006A5639">
        <w:t>Отговорник</w:t>
      </w:r>
      <w:proofErr w:type="spellEnd"/>
      <w:r w:rsidRPr="006A5639">
        <w:t xml:space="preserve">- </w:t>
      </w:r>
      <w:proofErr w:type="spellStart"/>
      <w:r w:rsidRPr="006A5639">
        <w:t>Директор</w:t>
      </w:r>
      <w:proofErr w:type="spellEnd"/>
      <w:r w:rsidRPr="006A5639">
        <w:t xml:space="preserve">, </w:t>
      </w:r>
      <w:proofErr w:type="spellStart"/>
      <w:r w:rsidRPr="006A5639">
        <w:t>учители</w:t>
      </w:r>
      <w:proofErr w:type="spellEnd"/>
    </w:p>
    <w:p w:rsidR="00B70E10" w:rsidRPr="00B70E10" w:rsidRDefault="00B70E10" w:rsidP="0084790E">
      <w:pPr>
        <w:pStyle w:val="af0"/>
        <w:widowControl w:val="0"/>
        <w:tabs>
          <w:tab w:val="left" w:pos="709"/>
        </w:tabs>
        <w:autoSpaceDE w:val="0"/>
        <w:autoSpaceDN w:val="0"/>
        <w:spacing w:before="0" w:after="0" w:line="276" w:lineRule="auto"/>
        <w:ind w:right="172"/>
        <w:jc w:val="both"/>
      </w:pPr>
      <w:r>
        <w:rPr>
          <w:lang w:val="bg-BG"/>
        </w:rPr>
        <w:tab/>
        <w:t xml:space="preserve">3.3. </w:t>
      </w:r>
      <w:proofErr w:type="spellStart"/>
      <w:r w:rsidR="006A5639" w:rsidRPr="006A5639">
        <w:t>Осигуряване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интерактивно</w:t>
      </w:r>
      <w:proofErr w:type="spellEnd"/>
      <w:r w:rsidR="006A5639" w:rsidRPr="006A5639">
        <w:t xml:space="preserve"> </w:t>
      </w:r>
      <w:proofErr w:type="spellStart"/>
      <w:r w:rsidR="006A5639" w:rsidRPr="006A5639">
        <w:t>обучение</w:t>
      </w:r>
      <w:proofErr w:type="spellEnd"/>
      <w:r w:rsidR="006A5639" w:rsidRPr="006A5639">
        <w:t xml:space="preserve"> – </w:t>
      </w:r>
      <w:proofErr w:type="spellStart"/>
      <w:r w:rsidR="006A5639" w:rsidRPr="006A5639">
        <w:t>осигуряване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условия</w:t>
      </w:r>
      <w:proofErr w:type="spellEnd"/>
      <w:r w:rsidR="006A5639" w:rsidRPr="006A5639"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ползване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мултимедия</w:t>
      </w:r>
      <w:proofErr w:type="spellEnd"/>
      <w:r w:rsidR="006A5639" w:rsidRPr="006A5639">
        <w:t xml:space="preserve"> и </w:t>
      </w:r>
      <w:proofErr w:type="spellStart"/>
      <w:r w:rsidR="006A5639" w:rsidRPr="006A5639">
        <w:t>интернет</w:t>
      </w:r>
      <w:proofErr w:type="spellEnd"/>
      <w:r w:rsidR="006A5639" w:rsidRPr="006A5639">
        <w:t xml:space="preserve">, </w:t>
      </w:r>
      <w:proofErr w:type="spellStart"/>
      <w:r w:rsidR="006A5639" w:rsidRPr="006A5639">
        <w:t>интерактивни</w:t>
      </w:r>
      <w:proofErr w:type="spellEnd"/>
      <w:r w:rsidR="006A5639" w:rsidRPr="006A5639">
        <w:t xml:space="preserve"> </w:t>
      </w:r>
      <w:proofErr w:type="spellStart"/>
      <w:r w:rsidR="006A5639" w:rsidRPr="006A5639">
        <w:t>дъски</w:t>
      </w:r>
      <w:proofErr w:type="spellEnd"/>
      <w:r w:rsidR="006A5639" w:rsidRPr="006A5639">
        <w:t xml:space="preserve">, </w:t>
      </w:r>
      <w:proofErr w:type="spellStart"/>
      <w:r w:rsidR="006A5639" w:rsidRPr="006A5639">
        <w:t>подходящ</w:t>
      </w:r>
      <w:proofErr w:type="spellEnd"/>
      <w:r w:rsidR="006A5639" w:rsidRPr="006A5639">
        <w:t xml:space="preserve"> </w:t>
      </w:r>
      <w:proofErr w:type="spellStart"/>
      <w:r w:rsidR="006A5639" w:rsidRPr="006A5639">
        <w:t>софтуер</w:t>
      </w:r>
      <w:proofErr w:type="spellEnd"/>
      <w:r w:rsidR="006A5639" w:rsidRPr="006A5639"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обучение</w:t>
      </w:r>
      <w:proofErr w:type="spellEnd"/>
      <w:r w:rsidR="006A5639" w:rsidRPr="006A5639">
        <w:t xml:space="preserve">. </w:t>
      </w:r>
      <w:proofErr w:type="spellStart"/>
      <w:r w:rsidR="006A5639" w:rsidRPr="006A5639">
        <w:t>Прилагане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интерактивни</w:t>
      </w:r>
      <w:proofErr w:type="spellEnd"/>
      <w:r w:rsidR="006A5639" w:rsidRPr="006A5639">
        <w:t xml:space="preserve"> </w:t>
      </w:r>
      <w:proofErr w:type="spellStart"/>
      <w:r w:rsidR="006A5639" w:rsidRPr="006A5639">
        <w:t>методи</w:t>
      </w:r>
      <w:proofErr w:type="spellEnd"/>
      <w:r w:rsidR="006A5639" w:rsidRPr="006A5639">
        <w:t xml:space="preserve">, </w:t>
      </w:r>
      <w:proofErr w:type="spellStart"/>
      <w:r w:rsidR="006A5639" w:rsidRPr="006A5639">
        <w:t>като</w:t>
      </w:r>
      <w:proofErr w:type="spellEnd"/>
      <w:r w:rsidR="006A5639" w:rsidRPr="006A5639">
        <w:t xml:space="preserve"> </w:t>
      </w:r>
      <w:proofErr w:type="spellStart"/>
      <w:r w:rsidR="006A5639" w:rsidRPr="006A5639">
        <w:t>ситуационни</w:t>
      </w:r>
      <w:proofErr w:type="spellEnd"/>
      <w:r w:rsidR="006A5639" w:rsidRPr="006A5639">
        <w:t>: /</w:t>
      </w:r>
      <w:proofErr w:type="spellStart"/>
      <w:r w:rsidR="006A5639" w:rsidRPr="006A5639">
        <w:t>симулация</w:t>
      </w:r>
      <w:proofErr w:type="spellEnd"/>
      <w:r w:rsidR="006A5639" w:rsidRPr="006A5639">
        <w:t xml:space="preserve">, </w:t>
      </w:r>
      <w:proofErr w:type="spellStart"/>
      <w:r w:rsidR="006A5639" w:rsidRPr="006A5639">
        <w:t>ролеви</w:t>
      </w:r>
      <w:proofErr w:type="spellEnd"/>
      <w:r w:rsidR="006A5639" w:rsidRPr="006A5639">
        <w:t xml:space="preserve"> </w:t>
      </w:r>
      <w:proofErr w:type="spellStart"/>
      <w:r w:rsidR="006A5639" w:rsidRPr="006A5639">
        <w:t>игри</w:t>
      </w:r>
      <w:proofErr w:type="spellEnd"/>
      <w:r w:rsidR="006A5639" w:rsidRPr="006A5639">
        <w:t xml:space="preserve">, </w:t>
      </w:r>
      <w:proofErr w:type="spellStart"/>
      <w:r w:rsidR="006A5639" w:rsidRPr="006A5639">
        <w:t>казуси</w:t>
      </w:r>
      <w:proofErr w:type="spellEnd"/>
      <w:r w:rsidR="006A5639" w:rsidRPr="006A5639">
        <w:t xml:space="preserve">/ </w:t>
      </w:r>
      <w:proofErr w:type="spellStart"/>
      <w:r w:rsidR="006A5639" w:rsidRPr="006A5639">
        <w:t>опитни</w:t>
      </w:r>
      <w:proofErr w:type="spellEnd"/>
      <w:r w:rsidR="006A5639" w:rsidRPr="006A5639">
        <w:t xml:space="preserve"> / </w:t>
      </w:r>
      <w:proofErr w:type="spellStart"/>
      <w:r w:rsidR="006A5639" w:rsidRPr="006A5639">
        <w:t>проекти</w:t>
      </w:r>
      <w:proofErr w:type="spellEnd"/>
      <w:r w:rsidR="006A5639" w:rsidRPr="006A5639">
        <w:t xml:space="preserve">, </w:t>
      </w:r>
      <w:proofErr w:type="spellStart"/>
      <w:r w:rsidR="006A5639" w:rsidRPr="006A5639">
        <w:t>експерименти</w:t>
      </w:r>
      <w:proofErr w:type="spellEnd"/>
      <w:r w:rsidR="006A5639" w:rsidRPr="006A5639">
        <w:t xml:space="preserve">/ </w:t>
      </w:r>
      <w:proofErr w:type="spellStart"/>
      <w:r w:rsidR="006A5639" w:rsidRPr="006A5639">
        <w:t>дискусионни</w:t>
      </w:r>
      <w:proofErr w:type="spellEnd"/>
      <w:r w:rsidR="006A5639" w:rsidRPr="006A5639">
        <w:t xml:space="preserve"> / </w:t>
      </w:r>
      <w:proofErr w:type="spellStart"/>
      <w:r w:rsidR="006A5639" w:rsidRPr="006A5639">
        <w:t>дебати</w:t>
      </w:r>
      <w:proofErr w:type="spellEnd"/>
      <w:r w:rsidR="006A5639" w:rsidRPr="006A5639">
        <w:t xml:space="preserve">, </w:t>
      </w:r>
      <w:proofErr w:type="spellStart"/>
      <w:r w:rsidR="006A5639" w:rsidRPr="006A5639">
        <w:t>беседи</w:t>
      </w:r>
      <w:proofErr w:type="spellEnd"/>
      <w:r w:rsidR="006A5639" w:rsidRPr="006A5639">
        <w:t xml:space="preserve">, </w:t>
      </w:r>
      <w:proofErr w:type="spellStart"/>
      <w:r w:rsidR="006A5639" w:rsidRPr="006A5639">
        <w:t>дискусии</w:t>
      </w:r>
      <w:proofErr w:type="spellEnd"/>
      <w:r w:rsidR="006A5639" w:rsidRPr="006A5639">
        <w:t xml:space="preserve">/ </w:t>
      </w:r>
    </w:p>
    <w:p w:rsidR="006A5639" w:rsidRPr="006A5639" w:rsidRDefault="006A5639" w:rsidP="0084790E">
      <w:pPr>
        <w:pStyle w:val="af0"/>
        <w:widowControl w:val="0"/>
        <w:tabs>
          <w:tab w:val="left" w:pos="1183"/>
        </w:tabs>
        <w:autoSpaceDE w:val="0"/>
        <w:autoSpaceDN w:val="0"/>
        <w:spacing w:before="0" w:after="0" w:line="276" w:lineRule="auto"/>
        <w:ind w:left="827" w:right="172"/>
        <w:jc w:val="both"/>
      </w:pPr>
      <w:proofErr w:type="spellStart"/>
      <w:r w:rsidRPr="006A5639">
        <w:t>Срок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изпълнение</w:t>
      </w:r>
      <w:proofErr w:type="spellEnd"/>
      <w:r w:rsidRPr="006A5639">
        <w:t xml:space="preserve"> -</w:t>
      </w:r>
      <w:r w:rsidRPr="006A5639">
        <w:rPr>
          <w:spacing w:val="-47"/>
        </w:rPr>
        <w:t xml:space="preserve"> </w:t>
      </w:r>
      <w:proofErr w:type="spellStart"/>
      <w:r w:rsidRPr="006A5639">
        <w:t>целогодишно</w:t>
      </w:r>
      <w:proofErr w:type="spellEnd"/>
    </w:p>
    <w:p w:rsidR="006A5639" w:rsidRPr="006A5639" w:rsidRDefault="006A5639" w:rsidP="0084790E">
      <w:pPr>
        <w:pStyle w:val="a0"/>
        <w:spacing w:after="0" w:line="276" w:lineRule="auto"/>
        <w:ind w:left="827"/>
        <w:jc w:val="both"/>
      </w:pPr>
      <w:proofErr w:type="spellStart"/>
      <w:r w:rsidRPr="006A5639">
        <w:t>Отговорник</w:t>
      </w:r>
      <w:proofErr w:type="spellEnd"/>
      <w:r w:rsidRPr="006A5639">
        <w:t xml:space="preserve">- </w:t>
      </w:r>
      <w:proofErr w:type="spellStart"/>
      <w:r w:rsidRPr="006A5639">
        <w:t>Директор</w:t>
      </w:r>
      <w:proofErr w:type="spellEnd"/>
      <w:r w:rsidRPr="006A5639">
        <w:t xml:space="preserve">, </w:t>
      </w:r>
      <w:proofErr w:type="spellStart"/>
      <w:r w:rsidRPr="006A5639">
        <w:t>учители</w:t>
      </w:r>
      <w:proofErr w:type="spellEnd"/>
    </w:p>
    <w:p w:rsidR="00B70E10" w:rsidRPr="00B70E10" w:rsidRDefault="00B70E10" w:rsidP="0084790E">
      <w:pPr>
        <w:pStyle w:val="af0"/>
        <w:widowControl w:val="0"/>
        <w:tabs>
          <w:tab w:val="left" w:pos="1183"/>
        </w:tabs>
        <w:autoSpaceDE w:val="0"/>
        <w:autoSpaceDN w:val="0"/>
        <w:spacing w:before="0" w:after="0" w:line="276" w:lineRule="auto"/>
        <w:ind w:right="171" w:firstLine="709"/>
        <w:jc w:val="both"/>
      </w:pPr>
      <w:r>
        <w:rPr>
          <w:lang w:val="bg-BG"/>
        </w:rPr>
        <w:t xml:space="preserve">3.4. </w:t>
      </w:r>
      <w:proofErr w:type="spellStart"/>
      <w:r w:rsidR="006A5639" w:rsidRPr="006A5639">
        <w:t>Функционираща</w:t>
      </w:r>
      <w:proofErr w:type="spellEnd"/>
      <w:r w:rsidR="006A5639" w:rsidRPr="006A5639">
        <w:rPr>
          <w:spacing w:val="-16"/>
        </w:rPr>
        <w:t xml:space="preserve"> </w:t>
      </w:r>
      <w:proofErr w:type="spellStart"/>
      <w:r w:rsidR="006A5639" w:rsidRPr="006A5639">
        <w:t>вътрешна</w:t>
      </w:r>
      <w:proofErr w:type="spellEnd"/>
      <w:r w:rsidR="006A5639" w:rsidRPr="006A5639">
        <w:rPr>
          <w:spacing w:val="-16"/>
        </w:rPr>
        <w:t xml:space="preserve"> </w:t>
      </w:r>
      <w:proofErr w:type="spellStart"/>
      <w:r w:rsidR="006A5639" w:rsidRPr="006A5639">
        <w:t>система</w:t>
      </w:r>
      <w:proofErr w:type="spellEnd"/>
      <w:r w:rsidR="006A5639" w:rsidRPr="006A5639">
        <w:rPr>
          <w:spacing w:val="-15"/>
        </w:rPr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rPr>
          <w:spacing w:val="-16"/>
        </w:rPr>
        <w:t xml:space="preserve"> </w:t>
      </w:r>
      <w:proofErr w:type="spellStart"/>
      <w:r w:rsidR="006A5639" w:rsidRPr="006A5639">
        <w:t>управление</w:t>
      </w:r>
      <w:proofErr w:type="spellEnd"/>
      <w:r w:rsidR="006A5639" w:rsidRPr="006A5639">
        <w:rPr>
          <w:spacing w:val="-18"/>
        </w:rPr>
        <w:t xml:space="preserve"> </w:t>
      </w:r>
      <w:r w:rsidR="006A5639" w:rsidRPr="006A5639">
        <w:t>и</w:t>
      </w:r>
      <w:r w:rsidR="006A5639" w:rsidRPr="006A5639">
        <w:rPr>
          <w:spacing w:val="-14"/>
        </w:rPr>
        <w:t xml:space="preserve"> </w:t>
      </w:r>
      <w:proofErr w:type="spellStart"/>
      <w:r w:rsidR="006A5639" w:rsidRPr="006A5639">
        <w:t>контрол</w:t>
      </w:r>
      <w:proofErr w:type="spellEnd"/>
      <w:r w:rsidR="006A5639" w:rsidRPr="006A5639">
        <w:rPr>
          <w:spacing w:val="-17"/>
        </w:rPr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rPr>
          <w:spacing w:val="-16"/>
        </w:rPr>
        <w:t xml:space="preserve"> </w:t>
      </w:r>
      <w:proofErr w:type="spellStart"/>
      <w:r w:rsidR="006A5639" w:rsidRPr="006A5639">
        <w:t>качеството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образованието</w:t>
      </w:r>
      <w:proofErr w:type="spellEnd"/>
      <w:r w:rsidR="006A5639" w:rsidRPr="006A5639">
        <w:t xml:space="preserve"> и </w:t>
      </w:r>
      <w:proofErr w:type="spellStart"/>
      <w:r w:rsidR="006A5639" w:rsidRPr="006A5639">
        <w:t>обучението</w:t>
      </w:r>
      <w:proofErr w:type="spellEnd"/>
      <w:r w:rsidR="006A5639" w:rsidRPr="006A5639">
        <w:t xml:space="preserve"> в </w:t>
      </w:r>
      <w:proofErr w:type="spellStart"/>
      <w:r w:rsidR="006A5639" w:rsidRPr="006A5639">
        <w:t>училище</w:t>
      </w:r>
      <w:proofErr w:type="spellEnd"/>
      <w:r w:rsidR="006A5639" w:rsidRPr="006A5639">
        <w:t xml:space="preserve"> – </w:t>
      </w:r>
      <w:proofErr w:type="spellStart"/>
      <w:r w:rsidR="006A5639" w:rsidRPr="006A5639">
        <w:t>наличие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вътрешна</w:t>
      </w:r>
      <w:proofErr w:type="spellEnd"/>
      <w:r w:rsidR="006A5639" w:rsidRPr="006A5639">
        <w:t xml:space="preserve"> </w:t>
      </w:r>
      <w:proofErr w:type="spellStart"/>
      <w:r w:rsidR="006A5639" w:rsidRPr="006A5639">
        <w:t>система</w:t>
      </w:r>
      <w:proofErr w:type="spellEnd"/>
      <w:r w:rsidR="006A5639" w:rsidRPr="006A5639"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осигуряване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качеството</w:t>
      </w:r>
      <w:proofErr w:type="spellEnd"/>
      <w:r w:rsidR="006A5639" w:rsidRPr="006A5639">
        <w:t xml:space="preserve"> и </w:t>
      </w:r>
      <w:proofErr w:type="spellStart"/>
      <w:r w:rsidR="006A5639" w:rsidRPr="006A5639">
        <w:t>тя</w:t>
      </w:r>
      <w:proofErr w:type="spellEnd"/>
      <w:r w:rsidR="006A5639" w:rsidRPr="006A5639">
        <w:t xml:space="preserve"> </w:t>
      </w:r>
      <w:proofErr w:type="spellStart"/>
      <w:r w:rsidR="006A5639" w:rsidRPr="006A5639">
        <w:t>да</w:t>
      </w:r>
      <w:proofErr w:type="spellEnd"/>
      <w:r w:rsidR="006A5639" w:rsidRPr="006A5639">
        <w:t xml:space="preserve"> </w:t>
      </w:r>
      <w:proofErr w:type="spellStart"/>
      <w:r w:rsidR="006A5639" w:rsidRPr="006A5639">
        <w:t>функционира</w:t>
      </w:r>
      <w:proofErr w:type="spellEnd"/>
      <w:r w:rsidR="006A5639" w:rsidRPr="006A5639">
        <w:t xml:space="preserve"> </w:t>
      </w:r>
      <w:proofErr w:type="spellStart"/>
      <w:r w:rsidR="006A5639" w:rsidRPr="006A5639">
        <w:t>ефективно</w:t>
      </w:r>
      <w:proofErr w:type="spellEnd"/>
      <w:r w:rsidR="006A5639" w:rsidRPr="006A5639">
        <w:t xml:space="preserve"> – </w:t>
      </w:r>
      <w:proofErr w:type="spellStart"/>
      <w:r w:rsidR="006A5639" w:rsidRPr="006A5639">
        <w:t>да</w:t>
      </w:r>
      <w:proofErr w:type="spellEnd"/>
      <w:r w:rsidR="006A5639" w:rsidRPr="006A5639">
        <w:t xml:space="preserve"> </w:t>
      </w:r>
      <w:proofErr w:type="spellStart"/>
      <w:r w:rsidR="006A5639" w:rsidRPr="006A5639">
        <w:t>се</w:t>
      </w:r>
      <w:proofErr w:type="spellEnd"/>
      <w:r w:rsidR="006A5639" w:rsidRPr="006A5639">
        <w:t xml:space="preserve"> </w:t>
      </w:r>
      <w:proofErr w:type="spellStart"/>
      <w:r w:rsidR="006A5639" w:rsidRPr="006A5639">
        <w:t>отчитат</w:t>
      </w:r>
      <w:proofErr w:type="spellEnd"/>
      <w:r w:rsidR="006A5639" w:rsidRPr="006A5639">
        <w:t xml:space="preserve"> </w:t>
      </w:r>
      <w:proofErr w:type="spellStart"/>
      <w:r w:rsidR="006A5639" w:rsidRPr="006A5639">
        <w:t>резултати</w:t>
      </w:r>
      <w:proofErr w:type="spellEnd"/>
      <w:r w:rsidR="006A5639" w:rsidRPr="006A5639">
        <w:t xml:space="preserve">,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основание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които</w:t>
      </w:r>
      <w:proofErr w:type="spellEnd"/>
      <w:r w:rsidR="006A5639" w:rsidRPr="006A5639">
        <w:t xml:space="preserve"> </w:t>
      </w:r>
      <w:proofErr w:type="spellStart"/>
      <w:r w:rsidR="006A5639" w:rsidRPr="006A5639">
        <w:t>да</w:t>
      </w:r>
      <w:proofErr w:type="spellEnd"/>
      <w:r w:rsidR="006A5639" w:rsidRPr="006A5639">
        <w:t xml:space="preserve"> </w:t>
      </w:r>
      <w:proofErr w:type="spellStart"/>
      <w:r w:rsidR="006A5639" w:rsidRPr="006A5639">
        <w:t>се</w:t>
      </w:r>
      <w:proofErr w:type="spellEnd"/>
      <w:r w:rsidR="006A5639" w:rsidRPr="006A5639">
        <w:t xml:space="preserve"> </w:t>
      </w:r>
      <w:proofErr w:type="spellStart"/>
      <w:r w:rsidR="006A5639" w:rsidRPr="006A5639">
        <w:t>правят</w:t>
      </w:r>
      <w:proofErr w:type="spellEnd"/>
      <w:r w:rsidR="006A5639" w:rsidRPr="006A5639">
        <w:t xml:space="preserve"> </w:t>
      </w:r>
      <w:proofErr w:type="spellStart"/>
      <w:r w:rsidR="006A5639" w:rsidRPr="006A5639">
        <w:t>анализи</w:t>
      </w:r>
      <w:proofErr w:type="spellEnd"/>
      <w:r w:rsidR="006A5639" w:rsidRPr="006A5639">
        <w:t xml:space="preserve"> и </w:t>
      </w:r>
      <w:proofErr w:type="spellStart"/>
      <w:r w:rsidR="006A5639" w:rsidRPr="006A5639">
        <w:t>изводи</w:t>
      </w:r>
      <w:proofErr w:type="spellEnd"/>
      <w:r w:rsidR="006A5639" w:rsidRPr="006A5639">
        <w:t xml:space="preserve"> и </w:t>
      </w:r>
      <w:proofErr w:type="spellStart"/>
      <w:r w:rsidR="006A5639" w:rsidRPr="006A5639">
        <w:t>се</w:t>
      </w:r>
      <w:proofErr w:type="spellEnd"/>
      <w:r w:rsidR="006A5639" w:rsidRPr="006A5639">
        <w:t xml:space="preserve"> </w:t>
      </w:r>
      <w:proofErr w:type="spellStart"/>
      <w:r w:rsidR="006A5639" w:rsidRPr="006A5639">
        <w:t>формулират</w:t>
      </w:r>
      <w:proofErr w:type="spellEnd"/>
      <w:r w:rsidR="006A5639" w:rsidRPr="006A5639">
        <w:t xml:space="preserve"> </w:t>
      </w:r>
      <w:proofErr w:type="spellStart"/>
      <w:r w:rsidR="006A5639" w:rsidRPr="006A5639">
        <w:t>предложения</w:t>
      </w:r>
      <w:proofErr w:type="spellEnd"/>
      <w:r w:rsidR="006A5639" w:rsidRPr="006A5639">
        <w:t xml:space="preserve"> </w:t>
      </w:r>
      <w:proofErr w:type="spellStart"/>
      <w:r w:rsidR="006A5639" w:rsidRPr="006A5639">
        <w:t>до</w:t>
      </w:r>
      <w:proofErr w:type="spellEnd"/>
      <w:r w:rsidR="006A5639" w:rsidRPr="006A5639">
        <w:t xml:space="preserve"> </w:t>
      </w:r>
      <w:proofErr w:type="spellStart"/>
      <w:r w:rsidR="006A5639" w:rsidRPr="006A5639">
        <w:t>ръководството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училището</w:t>
      </w:r>
      <w:proofErr w:type="spellEnd"/>
      <w:r w:rsidR="006A5639" w:rsidRPr="006A5639"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повишаване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качеството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учебния</w:t>
      </w:r>
      <w:proofErr w:type="spellEnd"/>
      <w:r w:rsidR="006A5639" w:rsidRPr="006A5639">
        <w:t xml:space="preserve"> </w:t>
      </w:r>
      <w:proofErr w:type="spellStart"/>
      <w:r w:rsidR="006A5639" w:rsidRPr="006A5639">
        <w:t>процес</w:t>
      </w:r>
      <w:proofErr w:type="spellEnd"/>
      <w:r w:rsidR="006A5639" w:rsidRPr="006A5639">
        <w:t xml:space="preserve"> </w:t>
      </w:r>
    </w:p>
    <w:p w:rsidR="006A5639" w:rsidRPr="006A5639" w:rsidRDefault="006A5639" w:rsidP="0084790E">
      <w:pPr>
        <w:pStyle w:val="af0"/>
        <w:widowControl w:val="0"/>
        <w:tabs>
          <w:tab w:val="left" w:pos="1183"/>
        </w:tabs>
        <w:autoSpaceDE w:val="0"/>
        <w:autoSpaceDN w:val="0"/>
        <w:spacing w:before="0" w:after="0" w:line="276" w:lineRule="auto"/>
        <w:ind w:left="827" w:right="171"/>
        <w:jc w:val="both"/>
      </w:pPr>
      <w:proofErr w:type="spellStart"/>
      <w:r w:rsidRPr="006A5639">
        <w:t>Срок</w:t>
      </w:r>
      <w:proofErr w:type="spellEnd"/>
      <w:r w:rsidRPr="006A5639">
        <w:t xml:space="preserve"> </w:t>
      </w:r>
      <w:proofErr w:type="spellStart"/>
      <w:r w:rsidRPr="006A5639">
        <w:t>за</w:t>
      </w:r>
      <w:proofErr w:type="spellEnd"/>
      <w:r w:rsidRPr="006A5639">
        <w:t xml:space="preserve"> </w:t>
      </w:r>
      <w:proofErr w:type="spellStart"/>
      <w:r w:rsidRPr="006A5639">
        <w:t>изпълнение</w:t>
      </w:r>
      <w:proofErr w:type="spellEnd"/>
      <w:r w:rsidRPr="006A5639">
        <w:t xml:space="preserve"> -</w:t>
      </w:r>
      <w:r w:rsidRPr="006A5639">
        <w:rPr>
          <w:spacing w:val="-4"/>
        </w:rPr>
        <w:t xml:space="preserve"> </w:t>
      </w:r>
      <w:proofErr w:type="spellStart"/>
      <w:r w:rsidRPr="006A5639">
        <w:t>целогодишно</w:t>
      </w:r>
      <w:proofErr w:type="spellEnd"/>
    </w:p>
    <w:p w:rsidR="006A5639" w:rsidRPr="006A5639" w:rsidRDefault="006A5639" w:rsidP="0084790E">
      <w:pPr>
        <w:pStyle w:val="a0"/>
        <w:spacing w:after="0" w:line="276" w:lineRule="auto"/>
        <w:ind w:left="827"/>
        <w:jc w:val="both"/>
      </w:pPr>
      <w:proofErr w:type="spellStart"/>
      <w:r w:rsidRPr="006A5639">
        <w:t>Отговорник</w:t>
      </w:r>
      <w:proofErr w:type="spellEnd"/>
      <w:r w:rsidRPr="006A5639">
        <w:t xml:space="preserve">- </w:t>
      </w:r>
      <w:proofErr w:type="spellStart"/>
      <w:r w:rsidRPr="006A5639">
        <w:t>комисия</w:t>
      </w:r>
      <w:proofErr w:type="spellEnd"/>
      <w:r w:rsidRPr="006A5639">
        <w:t xml:space="preserve"> </w:t>
      </w:r>
      <w:proofErr w:type="spellStart"/>
      <w:r w:rsidRPr="006A5639">
        <w:t>по</w:t>
      </w:r>
      <w:proofErr w:type="spellEnd"/>
      <w:r w:rsidRPr="006A5639">
        <w:t xml:space="preserve"> </w:t>
      </w:r>
      <w:proofErr w:type="spellStart"/>
      <w:r w:rsidRPr="006A5639">
        <w:t>самооценяването</w:t>
      </w:r>
      <w:proofErr w:type="spellEnd"/>
    </w:p>
    <w:p w:rsidR="006A5639" w:rsidRPr="00BF243E" w:rsidRDefault="00B70E10" w:rsidP="0084790E">
      <w:pPr>
        <w:pStyle w:val="af0"/>
        <w:widowControl w:val="0"/>
        <w:tabs>
          <w:tab w:val="left" w:pos="1183"/>
        </w:tabs>
        <w:autoSpaceDE w:val="0"/>
        <w:autoSpaceDN w:val="0"/>
        <w:spacing w:before="0" w:after="0" w:line="276" w:lineRule="auto"/>
        <w:ind w:right="173" w:firstLine="709"/>
        <w:jc w:val="both"/>
        <w:rPr>
          <w:lang w:val="bg-BG"/>
        </w:rPr>
      </w:pPr>
      <w:r>
        <w:rPr>
          <w:lang w:val="bg-BG"/>
        </w:rPr>
        <w:t xml:space="preserve">3.5. </w:t>
      </w:r>
      <w:proofErr w:type="spellStart"/>
      <w:r w:rsidR="006A5639" w:rsidRPr="006A5639">
        <w:t>Механизъм</w:t>
      </w:r>
      <w:proofErr w:type="spellEnd"/>
      <w:r w:rsidR="006A5639" w:rsidRPr="006A5639"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ранно</w:t>
      </w:r>
      <w:proofErr w:type="spellEnd"/>
      <w:r w:rsidR="006A5639" w:rsidRPr="006A5639">
        <w:t xml:space="preserve"> </w:t>
      </w:r>
      <w:proofErr w:type="spellStart"/>
      <w:r w:rsidR="006A5639" w:rsidRPr="006A5639">
        <w:t>предупреждение</w:t>
      </w:r>
      <w:proofErr w:type="spellEnd"/>
      <w:r w:rsidR="006A5639" w:rsidRPr="006A5639"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различни</w:t>
      </w:r>
      <w:proofErr w:type="spellEnd"/>
      <w:r w:rsidR="006A5639" w:rsidRPr="006A5639">
        <w:t xml:space="preserve"> </w:t>
      </w:r>
      <w:proofErr w:type="spellStart"/>
      <w:r w:rsidR="006A5639" w:rsidRPr="006A5639">
        <w:t>рискове</w:t>
      </w:r>
      <w:proofErr w:type="spellEnd"/>
      <w:r w:rsidR="006A5639" w:rsidRPr="006A5639">
        <w:t xml:space="preserve"> – </w:t>
      </w:r>
      <w:proofErr w:type="spellStart"/>
      <w:r w:rsidR="006A5639" w:rsidRPr="006A5639">
        <w:t>това</w:t>
      </w:r>
      <w:proofErr w:type="spellEnd"/>
      <w:r w:rsidR="006A5639" w:rsidRPr="006A5639">
        <w:t xml:space="preserve"> </w:t>
      </w:r>
      <w:proofErr w:type="spellStart"/>
      <w:r w:rsidR="006A5639" w:rsidRPr="006A5639">
        <w:t>се</w:t>
      </w:r>
      <w:proofErr w:type="spellEnd"/>
      <w:r w:rsidR="006A5639" w:rsidRPr="006A5639">
        <w:t xml:space="preserve"> </w:t>
      </w:r>
      <w:proofErr w:type="spellStart"/>
      <w:r w:rsidR="006A5639" w:rsidRPr="006A5639">
        <w:t>реализира</w:t>
      </w:r>
      <w:proofErr w:type="spellEnd"/>
      <w:r w:rsidR="006A5639" w:rsidRPr="006A5639">
        <w:t xml:space="preserve"> </w:t>
      </w:r>
      <w:proofErr w:type="spellStart"/>
      <w:r w:rsidR="006A5639" w:rsidRPr="006A5639">
        <w:t>чрез</w:t>
      </w:r>
      <w:proofErr w:type="spellEnd"/>
      <w:r w:rsidR="006A5639" w:rsidRPr="006A5639">
        <w:t xml:space="preserve"> </w:t>
      </w:r>
      <w:proofErr w:type="spellStart"/>
      <w:r w:rsidR="006A5639" w:rsidRPr="006A5639">
        <w:t>мерките</w:t>
      </w:r>
      <w:proofErr w:type="spellEnd"/>
      <w:r w:rsidR="006A5639" w:rsidRPr="006A5639">
        <w:t xml:space="preserve">, </w:t>
      </w:r>
      <w:proofErr w:type="spellStart"/>
      <w:r w:rsidR="006A5639" w:rsidRPr="006A5639">
        <w:t>заложени</w:t>
      </w:r>
      <w:proofErr w:type="spellEnd"/>
      <w:r w:rsidR="006A5639" w:rsidRPr="006A5639">
        <w:t xml:space="preserve"> в </w:t>
      </w:r>
      <w:proofErr w:type="spellStart"/>
      <w:r w:rsidR="006A5639" w:rsidRPr="006A5639">
        <w:t>Програма</w:t>
      </w:r>
      <w:proofErr w:type="spellEnd"/>
      <w:r w:rsidR="006A5639" w:rsidRPr="006A5639"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предоставяне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равни</w:t>
      </w:r>
      <w:proofErr w:type="spellEnd"/>
      <w:r w:rsidR="006A5639" w:rsidRPr="006A5639">
        <w:t xml:space="preserve"> </w:t>
      </w:r>
      <w:proofErr w:type="spellStart"/>
      <w:r w:rsidR="006A5639" w:rsidRPr="006A5639">
        <w:t>възможности</w:t>
      </w:r>
      <w:proofErr w:type="spellEnd"/>
      <w:r w:rsidR="006A5639" w:rsidRPr="006A5639">
        <w:t xml:space="preserve"> и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приобщаване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учениците</w:t>
      </w:r>
      <w:proofErr w:type="spellEnd"/>
      <w:r w:rsidR="006A5639" w:rsidRPr="006A5639">
        <w:t xml:space="preserve"> </w:t>
      </w:r>
      <w:proofErr w:type="spellStart"/>
      <w:r w:rsidR="006A5639" w:rsidRPr="006A5639">
        <w:t>от</w:t>
      </w:r>
      <w:proofErr w:type="spellEnd"/>
      <w:r w:rsidR="006A5639" w:rsidRPr="006A5639">
        <w:t xml:space="preserve"> </w:t>
      </w:r>
      <w:proofErr w:type="spellStart"/>
      <w:r w:rsidR="006A5639" w:rsidRPr="006A5639">
        <w:t>уязвимите</w:t>
      </w:r>
      <w:proofErr w:type="spellEnd"/>
      <w:r w:rsidR="006A5639" w:rsidRPr="006A5639">
        <w:t xml:space="preserve"> </w:t>
      </w:r>
      <w:proofErr w:type="spellStart"/>
      <w:r w:rsidR="006A5639" w:rsidRPr="006A5639">
        <w:t>групи</w:t>
      </w:r>
      <w:proofErr w:type="spellEnd"/>
      <w:r w:rsidR="006A5639" w:rsidRPr="006A5639">
        <w:t xml:space="preserve">, </w:t>
      </w:r>
      <w:proofErr w:type="spellStart"/>
      <w:r w:rsidR="006A5639" w:rsidRPr="006A5639">
        <w:t>както</w:t>
      </w:r>
      <w:proofErr w:type="spellEnd"/>
      <w:r w:rsidR="006A5639" w:rsidRPr="006A5639">
        <w:t xml:space="preserve"> и </w:t>
      </w:r>
      <w:proofErr w:type="spellStart"/>
      <w:r w:rsidR="006A5639" w:rsidRPr="006A5639">
        <w:t>своевременно</w:t>
      </w:r>
      <w:proofErr w:type="spellEnd"/>
      <w:r w:rsidR="006A5639" w:rsidRPr="006A5639">
        <w:t xml:space="preserve"> </w:t>
      </w:r>
      <w:proofErr w:type="spellStart"/>
      <w:r w:rsidR="006A5639" w:rsidRPr="006A5639">
        <w:t>уведомяване</w:t>
      </w:r>
      <w:proofErr w:type="spellEnd"/>
      <w:r w:rsidR="006A5639" w:rsidRPr="006A5639">
        <w:t xml:space="preserve"> и </w:t>
      </w:r>
      <w:proofErr w:type="spellStart"/>
      <w:r w:rsidR="006A5639" w:rsidRPr="006A5639">
        <w:t>работа</w:t>
      </w:r>
      <w:proofErr w:type="spellEnd"/>
      <w:r w:rsidR="006A5639" w:rsidRPr="006A5639">
        <w:t xml:space="preserve"> с </w:t>
      </w:r>
      <w:proofErr w:type="spellStart"/>
      <w:r w:rsidR="006A5639" w:rsidRPr="006A5639">
        <w:t>родителите</w:t>
      </w:r>
      <w:proofErr w:type="spellEnd"/>
      <w:r w:rsidR="006A5639" w:rsidRPr="006A5639">
        <w:t xml:space="preserve"> – </w:t>
      </w:r>
      <w:proofErr w:type="spellStart"/>
      <w:r w:rsidR="006A5639" w:rsidRPr="006A5639">
        <w:t>Система</w:t>
      </w:r>
      <w:proofErr w:type="spellEnd"/>
      <w:r w:rsidR="006A5639" w:rsidRPr="006A5639">
        <w:t xml:space="preserve"> </w:t>
      </w:r>
      <w:proofErr w:type="spellStart"/>
      <w:r w:rsidR="006A5639" w:rsidRPr="006A5639">
        <w:t>за</w:t>
      </w:r>
      <w:proofErr w:type="spellEnd"/>
      <w:r w:rsidR="006A5639" w:rsidRPr="006A5639">
        <w:t xml:space="preserve"> </w:t>
      </w:r>
      <w:proofErr w:type="spellStart"/>
      <w:r w:rsidR="006A5639" w:rsidRPr="006A5639">
        <w:t>подобряване</w:t>
      </w:r>
      <w:proofErr w:type="spellEnd"/>
      <w:r w:rsidR="006A5639" w:rsidRPr="006A5639">
        <w:t xml:space="preserve"> </w:t>
      </w:r>
      <w:proofErr w:type="spellStart"/>
      <w:r w:rsidR="006A5639" w:rsidRPr="006A5639">
        <w:t>на</w:t>
      </w:r>
      <w:proofErr w:type="spellEnd"/>
      <w:r w:rsidR="006A5639" w:rsidRPr="006A5639">
        <w:t xml:space="preserve"> </w:t>
      </w:r>
      <w:proofErr w:type="spellStart"/>
      <w:r w:rsidR="006A5639" w:rsidRPr="006A5639">
        <w:t>комуникацията</w:t>
      </w:r>
      <w:proofErr w:type="spellEnd"/>
      <w:r w:rsidR="006A5639" w:rsidRPr="006A5639">
        <w:t xml:space="preserve"> с </w:t>
      </w:r>
      <w:proofErr w:type="spellStart"/>
      <w:r w:rsidR="006A5639" w:rsidRPr="006A5639">
        <w:t>родителите</w:t>
      </w:r>
      <w:proofErr w:type="spellEnd"/>
      <w:r w:rsidR="006A5639" w:rsidRPr="006A5639">
        <w:t xml:space="preserve"> в </w:t>
      </w:r>
      <w:r w:rsidR="00BF243E">
        <w:rPr>
          <w:lang w:val="bg-BG"/>
        </w:rPr>
        <w:t>О</w:t>
      </w:r>
      <w:r w:rsidR="00BF243E" w:rsidRPr="006A5639">
        <w:t>У „</w:t>
      </w:r>
      <w:r w:rsidR="00BF243E">
        <w:rPr>
          <w:lang w:val="bg-BG"/>
        </w:rPr>
        <w:t>Христо Смирненски</w:t>
      </w:r>
      <w:r w:rsidR="00BF243E" w:rsidRPr="006A5639">
        <w:t>“</w:t>
      </w:r>
      <w:r w:rsidR="00BF243E" w:rsidRPr="006A5639">
        <w:rPr>
          <w:spacing w:val="-20"/>
        </w:rPr>
        <w:t xml:space="preserve"> </w:t>
      </w:r>
      <w:r w:rsidR="00BF243E">
        <w:rPr>
          <w:spacing w:val="-20"/>
          <w:lang w:val="bg-BG"/>
        </w:rPr>
        <w:t>.</w:t>
      </w:r>
    </w:p>
    <w:p w:rsidR="00BF243E" w:rsidRDefault="006A5639" w:rsidP="0084790E">
      <w:pPr>
        <w:pStyle w:val="a0"/>
        <w:spacing w:after="0" w:line="276" w:lineRule="auto"/>
        <w:ind w:firstLine="708"/>
        <w:rPr>
          <w:lang w:val="bg-BG"/>
        </w:rPr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- </w:t>
      </w:r>
      <w:proofErr w:type="spellStart"/>
      <w:r>
        <w:t>целогодишно</w:t>
      </w:r>
      <w:proofErr w:type="spellEnd"/>
      <w:r>
        <w:t xml:space="preserve"> </w:t>
      </w:r>
    </w:p>
    <w:p w:rsidR="006A5639" w:rsidRDefault="006A5639" w:rsidP="0084790E">
      <w:pPr>
        <w:pStyle w:val="a0"/>
        <w:spacing w:after="0" w:line="276" w:lineRule="auto"/>
        <w:ind w:firstLine="708"/>
      </w:pPr>
      <w:proofErr w:type="spellStart"/>
      <w:r>
        <w:t>Отговорник</w:t>
      </w:r>
      <w:proofErr w:type="spellEnd"/>
      <w:r>
        <w:t xml:space="preserve">- </w:t>
      </w:r>
      <w:proofErr w:type="spellStart"/>
      <w:r>
        <w:t>учители</w:t>
      </w:r>
      <w:proofErr w:type="spellEnd"/>
      <w:r>
        <w:t xml:space="preserve">, </w:t>
      </w:r>
      <w:proofErr w:type="spellStart"/>
      <w:r>
        <w:t>педагогически</w:t>
      </w:r>
      <w:proofErr w:type="spellEnd"/>
      <w:r>
        <w:t xml:space="preserve"> </w:t>
      </w:r>
      <w:proofErr w:type="spellStart"/>
      <w:r>
        <w:t>съветник</w:t>
      </w:r>
      <w:proofErr w:type="spellEnd"/>
    </w:p>
    <w:p w:rsidR="0084790E" w:rsidRDefault="0084790E" w:rsidP="0084790E">
      <w:pPr>
        <w:pStyle w:val="2"/>
        <w:keepNext w:val="0"/>
        <w:numPr>
          <w:ilvl w:val="0"/>
          <w:numId w:val="0"/>
        </w:numPr>
        <w:tabs>
          <w:tab w:val="left" w:pos="1559"/>
          <w:tab w:val="left" w:pos="1560"/>
        </w:tabs>
        <w:suppressAutoHyphens w:val="0"/>
        <w:autoSpaceDE w:val="0"/>
        <w:autoSpaceDN w:val="0"/>
        <w:spacing w:before="0" w:after="0" w:line="276" w:lineRule="auto"/>
        <w:ind w:right="-2"/>
        <w:rPr>
          <w:rFonts w:ascii="Times New Roman" w:hAnsi="Times New Roman" w:cs="Times New Roman"/>
          <w:sz w:val="24"/>
          <w:szCs w:val="24"/>
          <w:lang w:val="bg-BG"/>
        </w:rPr>
      </w:pPr>
    </w:p>
    <w:p w:rsidR="006A5639" w:rsidRPr="006A5639" w:rsidRDefault="00BF243E" w:rsidP="0084790E">
      <w:pPr>
        <w:pStyle w:val="2"/>
        <w:keepNext w:val="0"/>
        <w:numPr>
          <w:ilvl w:val="0"/>
          <w:numId w:val="0"/>
        </w:numPr>
        <w:tabs>
          <w:tab w:val="left" w:pos="1559"/>
          <w:tab w:val="left" w:pos="1560"/>
        </w:tabs>
        <w:suppressAutoHyphens w:val="0"/>
        <w:autoSpaceDE w:val="0"/>
        <w:autoSpaceDN w:val="0"/>
        <w:spacing w:before="0" w:after="0" w:line="276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="006A5639" w:rsidRPr="006A5639">
        <w:rPr>
          <w:rFonts w:ascii="Times New Roman" w:hAnsi="Times New Roman" w:cs="Times New Roman"/>
          <w:sz w:val="24"/>
          <w:szCs w:val="24"/>
        </w:rPr>
        <w:t>Показатели</w:t>
      </w:r>
      <w:proofErr w:type="spellEnd"/>
      <w:r w:rsidR="006A5639" w:rsidRPr="006A5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39" w:rsidRPr="006A563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A5639" w:rsidRPr="006A5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39" w:rsidRPr="006A5639">
        <w:rPr>
          <w:rFonts w:ascii="Times New Roman" w:hAnsi="Times New Roman" w:cs="Times New Roman"/>
          <w:sz w:val="24"/>
          <w:szCs w:val="24"/>
        </w:rPr>
        <w:t>измерване</w:t>
      </w:r>
      <w:proofErr w:type="spellEnd"/>
      <w:r w:rsidR="006A5639" w:rsidRPr="006A5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39" w:rsidRPr="006A56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5639" w:rsidRPr="006A5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39" w:rsidRPr="006A5639">
        <w:rPr>
          <w:rFonts w:ascii="Times New Roman" w:hAnsi="Times New Roman" w:cs="Times New Roman"/>
          <w:sz w:val="24"/>
          <w:szCs w:val="24"/>
        </w:rPr>
        <w:t>постигнатото</w:t>
      </w:r>
      <w:proofErr w:type="spellEnd"/>
      <w:r w:rsidR="006A5639" w:rsidRPr="006A5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39" w:rsidRPr="006A5639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="006A5639" w:rsidRPr="006A5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39" w:rsidRPr="006A56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5639" w:rsidRPr="006A5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39" w:rsidRPr="006A5639">
        <w:rPr>
          <w:rFonts w:ascii="Times New Roman" w:hAnsi="Times New Roman" w:cs="Times New Roman"/>
          <w:sz w:val="24"/>
          <w:szCs w:val="24"/>
        </w:rPr>
        <w:t>образованието</w:t>
      </w:r>
      <w:proofErr w:type="spellEnd"/>
      <w:r w:rsidR="006A5639" w:rsidRPr="006A563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ОУ</w:t>
      </w:r>
      <w:r w:rsidR="006A5639" w:rsidRPr="006A5639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bg-BG"/>
        </w:rPr>
        <w:t>Христо Смирненски</w:t>
      </w:r>
      <w:r w:rsidR="006A5639" w:rsidRPr="006A5639">
        <w:rPr>
          <w:rFonts w:ascii="Times New Roman" w:hAnsi="Times New Roman" w:cs="Times New Roman"/>
          <w:i/>
          <w:sz w:val="24"/>
          <w:szCs w:val="24"/>
        </w:rPr>
        <w:t>“</w:t>
      </w:r>
    </w:p>
    <w:p w:rsidR="006A5639" w:rsidRPr="006A5639" w:rsidRDefault="006A5639" w:rsidP="0084790E">
      <w:pPr>
        <w:pStyle w:val="a0"/>
        <w:spacing w:after="0" w:line="276" w:lineRule="auto"/>
        <w:ind w:left="827"/>
      </w:pPr>
      <w:proofErr w:type="spellStart"/>
      <w:r w:rsidRPr="006A5639">
        <w:lastRenderedPageBreak/>
        <w:t>За</w:t>
      </w:r>
      <w:proofErr w:type="spellEnd"/>
      <w:r w:rsidRPr="006A5639">
        <w:t xml:space="preserve"> </w:t>
      </w:r>
      <w:proofErr w:type="spellStart"/>
      <w:r w:rsidRPr="006A5639">
        <w:t>изпълнение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посочените</w:t>
      </w:r>
      <w:proofErr w:type="spellEnd"/>
      <w:r w:rsidRPr="006A5639">
        <w:t xml:space="preserve"> </w:t>
      </w:r>
      <w:proofErr w:type="spellStart"/>
      <w:r w:rsidRPr="006A5639">
        <w:t>мерки</w:t>
      </w:r>
      <w:proofErr w:type="spellEnd"/>
      <w:r w:rsidRPr="006A5639">
        <w:t xml:space="preserve"> </w:t>
      </w:r>
      <w:proofErr w:type="spellStart"/>
      <w:r w:rsidRPr="006A5639">
        <w:t>са</w:t>
      </w:r>
      <w:proofErr w:type="spellEnd"/>
      <w:r w:rsidRPr="006A5639">
        <w:t xml:space="preserve"> </w:t>
      </w:r>
      <w:proofErr w:type="spellStart"/>
      <w:r w:rsidRPr="006A5639">
        <w:t>заложени</w:t>
      </w:r>
      <w:proofErr w:type="spellEnd"/>
      <w:r w:rsidRPr="006A5639">
        <w:t xml:space="preserve"> </w:t>
      </w:r>
      <w:proofErr w:type="spellStart"/>
      <w:r w:rsidRPr="006A5639">
        <w:t>следните</w:t>
      </w:r>
      <w:proofErr w:type="spellEnd"/>
      <w:r w:rsidRPr="006A5639">
        <w:t xml:space="preserve"> </w:t>
      </w:r>
      <w:proofErr w:type="spellStart"/>
      <w:r w:rsidRPr="006A5639">
        <w:t>показатели</w:t>
      </w:r>
      <w:proofErr w:type="spellEnd"/>
      <w:r w:rsidRPr="006A5639">
        <w:t>:</w:t>
      </w:r>
    </w:p>
    <w:p w:rsidR="006A5639" w:rsidRPr="006A5639" w:rsidRDefault="006A5639" w:rsidP="0084790E">
      <w:pPr>
        <w:pStyle w:val="af0"/>
        <w:widowControl w:val="0"/>
        <w:numPr>
          <w:ilvl w:val="0"/>
          <w:numId w:val="19"/>
        </w:numPr>
        <w:tabs>
          <w:tab w:val="left" w:pos="1559"/>
          <w:tab w:val="left" w:pos="1560"/>
        </w:tabs>
        <w:autoSpaceDE w:val="0"/>
        <w:autoSpaceDN w:val="0"/>
        <w:spacing w:before="0" w:after="0" w:line="276" w:lineRule="auto"/>
        <w:ind w:hanging="733"/>
      </w:pPr>
      <w:proofErr w:type="spellStart"/>
      <w:r w:rsidRPr="006A5639">
        <w:t>Постигнати</w:t>
      </w:r>
      <w:proofErr w:type="spellEnd"/>
      <w:r w:rsidRPr="006A5639">
        <w:t xml:space="preserve"> </w:t>
      </w:r>
      <w:proofErr w:type="spellStart"/>
      <w:r w:rsidRPr="006A5639">
        <w:t>резултати</w:t>
      </w:r>
      <w:proofErr w:type="spellEnd"/>
      <w:r w:rsidRPr="006A5639">
        <w:t xml:space="preserve"> </w:t>
      </w:r>
      <w:proofErr w:type="spellStart"/>
      <w:r w:rsidRPr="006A5639">
        <w:t>от</w:t>
      </w:r>
      <w:proofErr w:type="spellEnd"/>
      <w:r w:rsidRPr="006A5639">
        <w:rPr>
          <w:spacing w:val="2"/>
        </w:rPr>
        <w:t xml:space="preserve"> </w:t>
      </w:r>
      <w:proofErr w:type="spellStart"/>
      <w:r w:rsidRPr="006A5639">
        <w:t>учениците</w:t>
      </w:r>
      <w:proofErr w:type="spellEnd"/>
    </w:p>
    <w:p w:rsidR="006A5639" w:rsidRPr="006A5639" w:rsidRDefault="006A5639" w:rsidP="0084790E">
      <w:pPr>
        <w:pStyle w:val="af0"/>
        <w:widowControl w:val="0"/>
        <w:numPr>
          <w:ilvl w:val="0"/>
          <w:numId w:val="21"/>
        </w:numPr>
        <w:tabs>
          <w:tab w:val="left" w:pos="1605"/>
          <w:tab w:val="left" w:pos="1606"/>
        </w:tabs>
        <w:autoSpaceDE w:val="0"/>
        <w:autoSpaceDN w:val="0"/>
        <w:spacing w:before="0" w:after="0" w:line="276" w:lineRule="auto"/>
        <w:ind w:left="1605" w:hanging="779"/>
      </w:pPr>
      <w:proofErr w:type="spellStart"/>
      <w:r w:rsidRPr="006A5639">
        <w:t>Повишаване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общия</w:t>
      </w:r>
      <w:proofErr w:type="spellEnd"/>
      <w:r w:rsidRPr="006A5639">
        <w:t xml:space="preserve"> </w:t>
      </w:r>
      <w:proofErr w:type="spellStart"/>
      <w:r w:rsidRPr="006A5639">
        <w:t>успех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rPr>
          <w:spacing w:val="-6"/>
        </w:rPr>
        <w:t xml:space="preserve"> </w:t>
      </w:r>
      <w:proofErr w:type="spellStart"/>
      <w:r w:rsidRPr="006A5639">
        <w:t>учениците</w:t>
      </w:r>
      <w:proofErr w:type="spellEnd"/>
    </w:p>
    <w:p w:rsidR="006A5639" w:rsidRPr="006A5639" w:rsidRDefault="006A5639" w:rsidP="0084790E">
      <w:pPr>
        <w:pStyle w:val="af0"/>
        <w:widowControl w:val="0"/>
        <w:numPr>
          <w:ilvl w:val="0"/>
          <w:numId w:val="21"/>
        </w:numPr>
        <w:tabs>
          <w:tab w:val="left" w:pos="1605"/>
          <w:tab w:val="left" w:pos="1606"/>
        </w:tabs>
        <w:autoSpaceDE w:val="0"/>
        <w:autoSpaceDN w:val="0"/>
        <w:spacing w:before="0" w:after="0" w:line="276" w:lineRule="auto"/>
        <w:ind w:left="1605" w:hanging="779"/>
      </w:pPr>
      <w:proofErr w:type="spellStart"/>
      <w:r w:rsidRPr="006A5639">
        <w:t>Резултати</w:t>
      </w:r>
      <w:proofErr w:type="spellEnd"/>
      <w:r w:rsidRPr="006A5639">
        <w:t xml:space="preserve"> </w:t>
      </w:r>
      <w:proofErr w:type="spellStart"/>
      <w:r w:rsidRPr="006A5639">
        <w:t>от</w:t>
      </w:r>
      <w:proofErr w:type="spellEnd"/>
      <w:r w:rsidRPr="006A5639">
        <w:t xml:space="preserve"> </w:t>
      </w:r>
      <w:proofErr w:type="spellStart"/>
      <w:r w:rsidRPr="006A5639">
        <w:t>национално</w:t>
      </w:r>
      <w:proofErr w:type="spellEnd"/>
      <w:r w:rsidRPr="006A5639">
        <w:t xml:space="preserve"> </w:t>
      </w:r>
      <w:proofErr w:type="spellStart"/>
      <w:r w:rsidRPr="006A5639">
        <w:t>външно</w:t>
      </w:r>
      <w:proofErr w:type="spellEnd"/>
      <w:r w:rsidRPr="006A5639">
        <w:rPr>
          <w:spacing w:val="1"/>
        </w:rPr>
        <w:t xml:space="preserve"> </w:t>
      </w:r>
      <w:proofErr w:type="spellStart"/>
      <w:r w:rsidRPr="006A5639">
        <w:t>оценяване</w:t>
      </w:r>
      <w:proofErr w:type="spellEnd"/>
    </w:p>
    <w:p w:rsidR="006A5639" w:rsidRPr="006A5639" w:rsidRDefault="006A5639" w:rsidP="0084790E">
      <w:pPr>
        <w:pStyle w:val="af0"/>
        <w:widowControl w:val="0"/>
        <w:numPr>
          <w:ilvl w:val="0"/>
          <w:numId w:val="21"/>
        </w:numPr>
        <w:tabs>
          <w:tab w:val="left" w:pos="1605"/>
          <w:tab w:val="left" w:pos="1606"/>
        </w:tabs>
        <w:autoSpaceDE w:val="0"/>
        <w:autoSpaceDN w:val="0"/>
        <w:spacing w:before="0" w:after="0" w:line="276" w:lineRule="auto"/>
        <w:ind w:left="1605" w:hanging="779"/>
      </w:pPr>
      <w:proofErr w:type="spellStart"/>
      <w:r w:rsidRPr="006A5639">
        <w:t>Заемане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призови</w:t>
      </w:r>
      <w:proofErr w:type="spellEnd"/>
      <w:r w:rsidRPr="006A5639">
        <w:t xml:space="preserve"> </w:t>
      </w:r>
      <w:proofErr w:type="spellStart"/>
      <w:r w:rsidRPr="006A5639">
        <w:t>места</w:t>
      </w:r>
      <w:proofErr w:type="spellEnd"/>
      <w:r w:rsidRPr="006A5639">
        <w:t xml:space="preserve"> в </w:t>
      </w:r>
      <w:proofErr w:type="spellStart"/>
      <w:r w:rsidRPr="006A5639">
        <w:t>състезания</w:t>
      </w:r>
      <w:proofErr w:type="spellEnd"/>
      <w:r w:rsidRPr="006A5639">
        <w:t xml:space="preserve"> и</w:t>
      </w:r>
      <w:r w:rsidRPr="006A5639">
        <w:rPr>
          <w:spacing w:val="-15"/>
        </w:rPr>
        <w:t xml:space="preserve"> </w:t>
      </w:r>
      <w:proofErr w:type="spellStart"/>
      <w:r w:rsidRPr="006A5639">
        <w:t>конкурси</w:t>
      </w:r>
      <w:proofErr w:type="spellEnd"/>
    </w:p>
    <w:p w:rsidR="006A5639" w:rsidRPr="006A5639" w:rsidRDefault="006A5639" w:rsidP="0084790E">
      <w:pPr>
        <w:pStyle w:val="af0"/>
        <w:widowControl w:val="0"/>
        <w:numPr>
          <w:ilvl w:val="0"/>
          <w:numId w:val="21"/>
        </w:numPr>
        <w:tabs>
          <w:tab w:val="left" w:pos="1605"/>
          <w:tab w:val="left" w:pos="1606"/>
        </w:tabs>
        <w:autoSpaceDE w:val="0"/>
        <w:autoSpaceDN w:val="0"/>
        <w:spacing w:before="0" w:after="0" w:line="276" w:lineRule="auto"/>
        <w:ind w:left="1605" w:hanging="779"/>
      </w:pPr>
      <w:proofErr w:type="spellStart"/>
      <w:r w:rsidRPr="006A5639">
        <w:t>Прием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r w:rsidR="00BF243E">
        <w:rPr>
          <w:lang w:val="bg-BG"/>
        </w:rPr>
        <w:t>ученици в професионалните и профилираните гимназии.</w:t>
      </w:r>
    </w:p>
    <w:p w:rsidR="006A5639" w:rsidRPr="006A5639" w:rsidRDefault="006A5639" w:rsidP="0084790E">
      <w:pPr>
        <w:pStyle w:val="af0"/>
        <w:widowControl w:val="0"/>
        <w:numPr>
          <w:ilvl w:val="0"/>
          <w:numId w:val="21"/>
        </w:numPr>
        <w:tabs>
          <w:tab w:val="left" w:pos="1605"/>
          <w:tab w:val="left" w:pos="1606"/>
        </w:tabs>
        <w:autoSpaceDE w:val="0"/>
        <w:autoSpaceDN w:val="0"/>
        <w:spacing w:before="0" w:after="0" w:line="276" w:lineRule="auto"/>
        <w:ind w:left="1605" w:hanging="779"/>
      </w:pPr>
      <w:proofErr w:type="spellStart"/>
      <w:r w:rsidRPr="006A5639">
        <w:t>Брой</w:t>
      </w:r>
      <w:proofErr w:type="spellEnd"/>
      <w:r w:rsidRPr="006A5639">
        <w:t xml:space="preserve"> </w:t>
      </w:r>
      <w:proofErr w:type="spellStart"/>
      <w:r w:rsidRPr="006A5639">
        <w:t>ученици</w:t>
      </w:r>
      <w:proofErr w:type="spellEnd"/>
      <w:r w:rsidRPr="006A5639">
        <w:t xml:space="preserve">, </w:t>
      </w:r>
      <w:proofErr w:type="spellStart"/>
      <w:r w:rsidRPr="006A5639">
        <w:t>участващи</w:t>
      </w:r>
      <w:proofErr w:type="spellEnd"/>
      <w:r w:rsidRPr="006A5639">
        <w:t xml:space="preserve"> в </w:t>
      </w:r>
      <w:proofErr w:type="spellStart"/>
      <w:r w:rsidRPr="006A5639">
        <w:t>национални</w:t>
      </w:r>
      <w:proofErr w:type="spellEnd"/>
      <w:r w:rsidRPr="006A5639">
        <w:t xml:space="preserve"> </w:t>
      </w:r>
      <w:r w:rsidR="00BF243E">
        <w:rPr>
          <w:lang w:val="bg-BG"/>
        </w:rPr>
        <w:t xml:space="preserve">програми и </w:t>
      </w:r>
      <w:r w:rsidRPr="006A5639">
        <w:rPr>
          <w:spacing w:val="-4"/>
        </w:rPr>
        <w:t xml:space="preserve"> </w:t>
      </w:r>
      <w:proofErr w:type="spellStart"/>
      <w:r w:rsidRPr="006A5639">
        <w:t>проекти</w:t>
      </w:r>
      <w:proofErr w:type="spellEnd"/>
      <w:r w:rsidR="00BF243E">
        <w:rPr>
          <w:lang w:val="bg-BG"/>
        </w:rPr>
        <w:t xml:space="preserve"> на МОН.</w:t>
      </w:r>
    </w:p>
    <w:p w:rsidR="006A5639" w:rsidRPr="006A5639" w:rsidRDefault="006A5639" w:rsidP="0084790E">
      <w:pPr>
        <w:pStyle w:val="af0"/>
        <w:widowControl w:val="0"/>
        <w:numPr>
          <w:ilvl w:val="0"/>
          <w:numId w:val="19"/>
        </w:numPr>
        <w:tabs>
          <w:tab w:val="left" w:pos="1559"/>
          <w:tab w:val="left" w:pos="1560"/>
        </w:tabs>
        <w:autoSpaceDE w:val="0"/>
        <w:autoSpaceDN w:val="0"/>
        <w:spacing w:before="0" w:after="0" w:line="276" w:lineRule="auto"/>
        <w:ind w:hanging="733"/>
      </w:pPr>
      <w:proofErr w:type="spellStart"/>
      <w:r w:rsidRPr="006A5639">
        <w:t>Поведение</w:t>
      </w:r>
      <w:proofErr w:type="spellEnd"/>
      <w:r w:rsidRPr="006A5639">
        <w:t xml:space="preserve"> и</w:t>
      </w:r>
      <w:r w:rsidRPr="006A5639">
        <w:rPr>
          <w:spacing w:val="-2"/>
        </w:rPr>
        <w:t xml:space="preserve"> </w:t>
      </w:r>
      <w:proofErr w:type="spellStart"/>
      <w:r w:rsidRPr="006A5639">
        <w:t>дисциплина</w:t>
      </w:r>
      <w:proofErr w:type="spellEnd"/>
    </w:p>
    <w:p w:rsidR="006A5639" w:rsidRPr="006A5639" w:rsidRDefault="006A5639" w:rsidP="0084790E">
      <w:pPr>
        <w:pStyle w:val="af0"/>
        <w:widowControl w:val="0"/>
        <w:numPr>
          <w:ilvl w:val="0"/>
          <w:numId w:val="21"/>
        </w:numPr>
        <w:tabs>
          <w:tab w:val="left" w:pos="1619"/>
          <w:tab w:val="left" w:pos="1620"/>
        </w:tabs>
        <w:autoSpaceDE w:val="0"/>
        <w:autoSpaceDN w:val="0"/>
        <w:spacing w:before="0" w:after="0" w:line="276" w:lineRule="auto"/>
        <w:ind w:left="1619" w:hanging="793"/>
      </w:pPr>
      <w:proofErr w:type="spellStart"/>
      <w:r w:rsidRPr="006A5639">
        <w:t>Намален</w:t>
      </w:r>
      <w:proofErr w:type="spellEnd"/>
      <w:r w:rsidRPr="006A5639">
        <w:t xml:space="preserve"> </w:t>
      </w:r>
      <w:proofErr w:type="spellStart"/>
      <w:r w:rsidRPr="006A5639">
        <w:t>брой</w:t>
      </w:r>
      <w:proofErr w:type="spellEnd"/>
      <w:r w:rsidRPr="006A5639">
        <w:t xml:space="preserve"> </w:t>
      </w:r>
      <w:proofErr w:type="spellStart"/>
      <w:r w:rsidRPr="006A5639">
        <w:t>на</w:t>
      </w:r>
      <w:proofErr w:type="spellEnd"/>
      <w:r w:rsidRPr="006A5639">
        <w:t xml:space="preserve"> </w:t>
      </w:r>
      <w:proofErr w:type="spellStart"/>
      <w:r w:rsidRPr="006A5639">
        <w:t>отсъствия</w:t>
      </w:r>
      <w:proofErr w:type="spellEnd"/>
      <w:r w:rsidRPr="006A5639">
        <w:t xml:space="preserve"> </w:t>
      </w:r>
      <w:proofErr w:type="spellStart"/>
      <w:r w:rsidRPr="006A5639">
        <w:t>по</w:t>
      </w:r>
      <w:proofErr w:type="spellEnd"/>
      <w:r w:rsidRPr="006A5639">
        <w:t xml:space="preserve"> </w:t>
      </w:r>
      <w:proofErr w:type="spellStart"/>
      <w:r w:rsidRPr="006A5639">
        <w:t>уважителни</w:t>
      </w:r>
      <w:proofErr w:type="spellEnd"/>
      <w:r w:rsidRPr="006A5639">
        <w:t xml:space="preserve"> и </w:t>
      </w:r>
      <w:proofErr w:type="spellStart"/>
      <w:r w:rsidRPr="006A5639">
        <w:t>неуважителни</w:t>
      </w:r>
      <w:proofErr w:type="spellEnd"/>
      <w:r w:rsidRPr="006A5639">
        <w:rPr>
          <w:spacing w:val="-16"/>
        </w:rPr>
        <w:t xml:space="preserve"> </w:t>
      </w:r>
      <w:proofErr w:type="spellStart"/>
      <w:r w:rsidRPr="006A5639">
        <w:t>причини</w:t>
      </w:r>
      <w:proofErr w:type="spellEnd"/>
    </w:p>
    <w:p w:rsidR="006A5639" w:rsidRPr="006A5639" w:rsidRDefault="006A5639" w:rsidP="0084790E">
      <w:pPr>
        <w:pStyle w:val="af0"/>
        <w:widowControl w:val="0"/>
        <w:numPr>
          <w:ilvl w:val="0"/>
          <w:numId w:val="21"/>
        </w:numPr>
        <w:tabs>
          <w:tab w:val="left" w:pos="1619"/>
          <w:tab w:val="left" w:pos="1620"/>
        </w:tabs>
        <w:autoSpaceDE w:val="0"/>
        <w:autoSpaceDN w:val="0"/>
        <w:spacing w:before="0" w:after="0" w:line="276" w:lineRule="auto"/>
        <w:ind w:left="1619" w:hanging="793"/>
      </w:pPr>
      <w:proofErr w:type="spellStart"/>
      <w:r w:rsidRPr="006A5639">
        <w:t>Намален</w:t>
      </w:r>
      <w:proofErr w:type="spellEnd"/>
      <w:r w:rsidRPr="006A5639">
        <w:t xml:space="preserve"> </w:t>
      </w:r>
      <w:proofErr w:type="spellStart"/>
      <w:r w:rsidRPr="006A5639">
        <w:t>брой</w:t>
      </w:r>
      <w:proofErr w:type="spellEnd"/>
      <w:r w:rsidRPr="006A5639">
        <w:t xml:space="preserve"> </w:t>
      </w:r>
      <w:proofErr w:type="spellStart"/>
      <w:r w:rsidRPr="006A5639">
        <w:t>наказани</w:t>
      </w:r>
      <w:proofErr w:type="spellEnd"/>
      <w:r w:rsidRPr="006A5639">
        <w:rPr>
          <w:spacing w:val="-1"/>
        </w:rPr>
        <w:t xml:space="preserve"> </w:t>
      </w:r>
      <w:proofErr w:type="spellStart"/>
      <w:r w:rsidRPr="006A5639">
        <w:t>ученици</w:t>
      </w:r>
      <w:proofErr w:type="spellEnd"/>
    </w:p>
    <w:p w:rsidR="006A5639" w:rsidRPr="006A5639" w:rsidRDefault="006A5639" w:rsidP="0084790E">
      <w:pPr>
        <w:pStyle w:val="af0"/>
        <w:widowControl w:val="0"/>
        <w:numPr>
          <w:ilvl w:val="0"/>
          <w:numId w:val="19"/>
        </w:numPr>
        <w:tabs>
          <w:tab w:val="left" w:pos="1559"/>
          <w:tab w:val="left" w:pos="1560"/>
        </w:tabs>
        <w:autoSpaceDE w:val="0"/>
        <w:autoSpaceDN w:val="0"/>
        <w:spacing w:before="0" w:after="0" w:line="276" w:lineRule="auto"/>
        <w:ind w:hanging="733"/>
      </w:pPr>
      <w:proofErr w:type="spellStart"/>
      <w:r w:rsidRPr="006A5639">
        <w:t>Участие</w:t>
      </w:r>
      <w:proofErr w:type="spellEnd"/>
      <w:r w:rsidRPr="006A5639">
        <w:t xml:space="preserve"> в </w:t>
      </w:r>
      <w:proofErr w:type="spellStart"/>
      <w:r w:rsidRPr="006A5639">
        <w:t>извънкласни</w:t>
      </w:r>
      <w:proofErr w:type="spellEnd"/>
      <w:r w:rsidRPr="006A5639">
        <w:t xml:space="preserve"> </w:t>
      </w:r>
      <w:proofErr w:type="spellStart"/>
      <w:r w:rsidRPr="006A5639">
        <w:t>мероприятия</w:t>
      </w:r>
      <w:proofErr w:type="spellEnd"/>
      <w:r w:rsidRPr="006A5639">
        <w:t xml:space="preserve">, </w:t>
      </w:r>
      <w:proofErr w:type="spellStart"/>
      <w:r w:rsidRPr="006A5639">
        <w:t>дейности</w:t>
      </w:r>
      <w:proofErr w:type="spellEnd"/>
      <w:r w:rsidRPr="006A5639">
        <w:t xml:space="preserve"> и</w:t>
      </w:r>
      <w:r w:rsidRPr="006A5639">
        <w:rPr>
          <w:spacing w:val="5"/>
        </w:rPr>
        <w:t xml:space="preserve"> </w:t>
      </w:r>
      <w:proofErr w:type="spellStart"/>
      <w:r w:rsidRPr="006A5639">
        <w:t>инициативи</w:t>
      </w:r>
      <w:proofErr w:type="spellEnd"/>
    </w:p>
    <w:p w:rsidR="006A5639" w:rsidRPr="00BF243E" w:rsidRDefault="006A5639" w:rsidP="0084790E">
      <w:pPr>
        <w:pStyle w:val="af0"/>
        <w:widowControl w:val="0"/>
        <w:numPr>
          <w:ilvl w:val="0"/>
          <w:numId w:val="21"/>
        </w:numPr>
        <w:tabs>
          <w:tab w:val="left" w:pos="1619"/>
          <w:tab w:val="left" w:pos="1620"/>
        </w:tabs>
        <w:autoSpaceDE w:val="0"/>
        <w:autoSpaceDN w:val="0"/>
        <w:spacing w:before="0" w:after="0" w:line="276" w:lineRule="auto"/>
        <w:ind w:left="1619" w:hanging="793"/>
      </w:pPr>
      <w:proofErr w:type="spellStart"/>
      <w:r w:rsidRPr="006A5639">
        <w:t>Брой</w:t>
      </w:r>
      <w:proofErr w:type="spellEnd"/>
      <w:r w:rsidRPr="006A5639">
        <w:t xml:space="preserve"> </w:t>
      </w:r>
      <w:proofErr w:type="spellStart"/>
      <w:r w:rsidRPr="006A5639">
        <w:t>участници</w:t>
      </w:r>
      <w:proofErr w:type="spellEnd"/>
      <w:r w:rsidRPr="006A5639">
        <w:t xml:space="preserve"> в </w:t>
      </w:r>
      <w:proofErr w:type="spellStart"/>
      <w:r w:rsidRPr="006A5639">
        <w:t>извънкласни</w:t>
      </w:r>
      <w:proofErr w:type="spellEnd"/>
      <w:r w:rsidRPr="006A5639">
        <w:t xml:space="preserve"> </w:t>
      </w:r>
      <w:r w:rsidRPr="006A5639">
        <w:rPr>
          <w:spacing w:val="3"/>
        </w:rPr>
        <w:t xml:space="preserve"> </w:t>
      </w:r>
      <w:proofErr w:type="spellStart"/>
      <w:r w:rsidRPr="006A5639">
        <w:t>дейности</w:t>
      </w:r>
      <w:proofErr w:type="spellEnd"/>
      <w:r w:rsidR="00BF243E">
        <w:rPr>
          <w:lang w:val="bg-BG"/>
        </w:rPr>
        <w:t xml:space="preserve"> по занимания по интереси</w:t>
      </w:r>
    </w:p>
    <w:p w:rsidR="00BF243E" w:rsidRPr="006A5639" w:rsidRDefault="00BF243E" w:rsidP="0084790E">
      <w:pPr>
        <w:pStyle w:val="af0"/>
        <w:widowControl w:val="0"/>
        <w:numPr>
          <w:ilvl w:val="0"/>
          <w:numId w:val="21"/>
        </w:numPr>
        <w:tabs>
          <w:tab w:val="left" w:pos="1619"/>
          <w:tab w:val="left" w:pos="1620"/>
        </w:tabs>
        <w:autoSpaceDE w:val="0"/>
        <w:autoSpaceDN w:val="0"/>
        <w:spacing w:before="0" w:after="0" w:line="276" w:lineRule="auto"/>
        <w:ind w:left="1619" w:hanging="793"/>
      </w:pPr>
      <w:r>
        <w:rPr>
          <w:lang w:val="bg-BG"/>
        </w:rPr>
        <w:t xml:space="preserve">Брой участници в обучителни дейности </w:t>
      </w:r>
    </w:p>
    <w:p w:rsidR="006A5639" w:rsidRPr="006A5639" w:rsidRDefault="006A5639" w:rsidP="0084790E">
      <w:pPr>
        <w:pStyle w:val="af0"/>
        <w:widowControl w:val="0"/>
        <w:numPr>
          <w:ilvl w:val="0"/>
          <w:numId w:val="21"/>
        </w:numPr>
        <w:tabs>
          <w:tab w:val="left" w:pos="1619"/>
          <w:tab w:val="left" w:pos="1620"/>
        </w:tabs>
        <w:autoSpaceDE w:val="0"/>
        <w:autoSpaceDN w:val="0"/>
        <w:spacing w:before="0" w:after="0" w:line="276" w:lineRule="auto"/>
        <w:ind w:left="1619" w:hanging="793"/>
      </w:pPr>
      <w:proofErr w:type="spellStart"/>
      <w:r w:rsidRPr="006A5639">
        <w:t>Брой</w:t>
      </w:r>
      <w:proofErr w:type="spellEnd"/>
      <w:r w:rsidRPr="006A5639">
        <w:t xml:space="preserve"> </w:t>
      </w:r>
      <w:proofErr w:type="spellStart"/>
      <w:r w:rsidRPr="006A5639">
        <w:t>реализирани</w:t>
      </w:r>
      <w:proofErr w:type="spellEnd"/>
      <w:r w:rsidRPr="006A5639">
        <w:t xml:space="preserve"> </w:t>
      </w:r>
      <w:proofErr w:type="spellStart"/>
      <w:r w:rsidRPr="006A5639">
        <w:t>кампании</w:t>
      </w:r>
      <w:proofErr w:type="spellEnd"/>
      <w:r w:rsidRPr="006A5639">
        <w:t xml:space="preserve"> </w:t>
      </w:r>
    </w:p>
    <w:p w:rsidR="006A5639" w:rsidRPr="006A5639" w:rsidRDefault="006A5639" w:rsidP="0084790E">
      <w:pPr>
        <w:pStyle w:val="af0"/>
        <w:widowControl w:val="0"/>
        <w:numPr>
          <w:ilvl w:val="0"/>
          <w:numId w:val="19"/>
        </w:numPr>
        <w:tabs>
          <w:tab w:val="left" w:pos="1559"/>
          <w:tab w:val="left" w:pos="1560"/>
        </w:tabs>
        <w:autoSpaceDE w:val="0"/>
        <w:autoSpaceDN w:val="0"/>
        <w:spacing w:before="0" w:after="0" w:line="276" w:lineRule="auto"/>
        <w:ind w:hanging="733"/>
      </w:pPr>
      <w:proofErr w:type="spellStart"/>
      <w:r w:rsidRPr="006A5639">
        <w:t>Други</w:t>
      </w:r>
      <w:proofErr w:type="spellEnd"/>
    </w:p>
    <w:p w:rsidR="006A5639" w:rsidRPr="006A5639" w:rsidRDefault="006A5639" w:rsidP="0084790E">
      <w:pPr>
        <w:pStyle w:val="af0"/>
        <w:widowControl w:val="0"/>
        <w:numPr>
          <w:ilvl w:val="0"/>
          <w:numId w:val="21"/>
        </w:numPr>
        <w:tabs>
          <w:tab w:val="left" w:pos="1619"/>
          <w:tab w:val="left" w:pos="1620"/>
        </w:tabs>
        <w:autoSpaceDE w:val="0"/>
        <w:autoSpaceDN w:val="0"/>
        <w:spacing w:before="0" w:after="0" w:line="276" w:lineRule="auto"/>
        <w:ind w:left="1619" w:hanging="793"/>
      </w:pPr>
      <w:proofErr w:type="spellStart"/>
      <w:r w:rsidRPr="006A5639">
        <w:t>Брой</w:t>
      </w:r>
      <w:proofErr w:type="spellEnd"/>
      <w:r w:rsidRPr="006A5639">
        <w:t xml:space="preserve"> </w:t>
      </w:r>
      <w:proofErr w:type="spellStart"/>
      <w:r w:rsidRPr="006A5639">
        <w:t>учители</w:t>
      </w:r>
      <w:proofErr w:type="spellEnd"/>
      <w:r w:rsidRPr="006A5639">
        <w:t xml:space="preserve">, </w:t>
      </w:r>
      <w:proofErr w:type="spellStart"/>
      <w:r w:rsidRPr="006A5639">
        <w:t>повишили</w:t>
      </w:r>
      <w:proofErr w:type="spellEnd"/>
      <w:r w:rsidRPr="006A5639">
        <w:t xml:space="preserve"> </w:t>
      </w:r>
      <w:proofErr w:type="spellStart"/>
      <w:r w:rsidRPr="006A5639">
        <w:t>квалификацията</w:t>
      </w:r>
      <w:proofErr w:type="spellEnd"/>
      <w:r w:rsidRPr="006A5639">
        <w:rPr>
          <w:spacing w:val="4"/>
        </w:rPr>
        <w:t xml:space="preserve"> </w:t>
      </w:r>
      <w:proofErr w:type="spellStart"/>
      <w:r w:rsidRPr="006A5639">
        <w:t>си</w:t>
      </w:r>
      <w:proofErr w:type="spellEnd"/>
    </w:p>
    <w:p w:rsidR="006A5639" w:rsidRPr="006A5639" w:rsidRDefault="006A5639" w:rsidP="0084790E">
      <w:pPr>
        <w:pStyle w:val="af0"/>
        <w:widowControl w:val="0"/>
        <w:numPr>
          <w:ilvl w:val="0"/>
          <w:numId w:val="21"/>
        </w:numPr>
        <w:tabs>
          <w:tab w:val="left" w:pos="1619"/>
          <w:tab w:val="left" w:pos="1620"/>
        </w:tabs>
        <w:autoSpaceDE w:val="0"/>
        <w:autoSpaceDN w:val="0"/>
        <w:spacing w:before="0" w:after="0" w:line="276" w:lineRule="auto"/>
        <w:ind w:left="1619" w:hanging="793"/>
      </w:pPr>
      <w:proofErr w:type="spellStart"/>
      <w:r w:rsidRPr="006A5639">
        <w:t>Подобрена</w:t>
      </w:r>
      <w:proofErr w:type="spellEnd"/>
      <w:r w:rsidRPr="006A5639">
        <w:t xml:space="preserve"> </w:t>
      </w:r>
      <w:proofErr w:type="spellStart"/>
      <w:r w:rsidRPr="006A5639">
        <w:t>материална</w:t>
      </w:r>
      <w:proofErr w:type="spellEnd"/>
      <w:r w:rsidRPr="006A5639">
        <w:rPr>
          <w:spacing w:val="-4"/>
        </w:rPr>
        <w:t xml:space="preserve"> </w:t>
      </w:r>
      <w:proofErr w:type="spellStart"/>
      <w:r w:rsidRPr="006A5639">
        <w:t>база</w:t>
      </w:r>
      <w:proofErr w:type="spellEnd"/>
    </w:p>
    <w:p w:rsidR="006A5639" w:rsidRPr="006A5639" w:rsidRDefault="006A5639" w:rsidP="0084790E">
      <w:pPr>
        <w:pStyle w:val="af0"/>
        <w:widowControl w:val="0"/>
        <w:numPr>
          <w:ilvl w:val="0"/>
          <w:numId w:val="21"/>
        </w:numPr>
        <w:tabs>
          <w:tab w:val="left" w:pos="1619"/>
          <w:tab w:val="left" w:pos="1620"/>
        </w:tabs>
        <w:autoSpaceDE w:val="0"/>
        <w:autoSpaceDN w:val="0"/>
        <w:spacing w:before="0" w:after="0" w:line="276" w:lineRule="auto"/>
        <w:ind w:left="1619" w:hanging="793"/>
      </w:pPr>
      <w:proofErr w:type="spellStart"/>
      <w:r w:rsidRPr="006A5639">
        <w:t>Брой</w:t>
      </w:r>
      <w:proofErr w:type="spellEnd"/>
      <w:r w:rsidRPr="006A5639">
        <w:t xml:space="preserve"> </w:t>
      </w:r>
      <w:proofErr w:type="spellStart"/>
      <w:r w:rsidRPr="006A5639">
        <w:t>реализирани</w:t>
      </w:r>
      <w:proofErr w:type="spellEnd"/>
      <w:r w:rsidRPr="006A5639">
        <w:rPr>
          <w:spacing w:val="-1"/>
        </w:rPr>
        <w:t xml:space="preserve"> </w:t>
      </w:r>
      <w:proofErr w:type="spellStart"/>
      <w:r w:rsidRPr="006A5639">
        <w:t>проекти</w:t>
      </w:r>
      <w:proofErr w:type="spellEnd"/>
    </w:p>
    <w:p w:rsidR="00B70E10" w:rsidRDefault="00B70E10" w:rsidP="0084790E">
      <w:pPr>
        <w:autoSpaceDE w:val="0"/>
        <w:autoSpaceDN w:val="0"/>
        <w:adjustRightInd w:val="0"/>
        <w:spacing w:after="0" w:line="276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B70E10" w:rsidRDefault="00B70E10" w:rsidP="0084790E">
      <w:pPr>
        <w:autoSpaceDE w:val="0"/>
        <w:autoSpaceDN w:val="0"/>
        <w:adjustRightInd w:val="0"/>
        <w:spacing w:after="0" w:line="276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B70E10" w:rsidRDefault="00B70E10" w:rsidP="0084790E">
      <w:pPr>
        <w:autoSpaceDE w:val="0"/>
        <w:autoSpaceDN w:val="0"/>
        <w:adjustRightInd w:val="0"/>
        <w:spacing w:after="0" w:line="276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B70E10" w:rsidRDefault="00B70E10" w:rsidP="0084790E">
      <w:pPr>
        <w:autoSpaceDE w:val="0"/>
        <w:autoSpaceDN w:val="0"/>
        <w:adjustRightInd w:val="0"/>
        <w:spacing w:after="0" w:line="276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B70E10" w:rsidRDefault="00B70E10" w:rsidP="0084790E">
      <w:pPr>
        <w:autoSpaceDE w:val="0"/>
        <w:autoSpaceDN w:val="0"/>
        <w:adjustRightInd w:val="0"/>
        <w:spacing w:after="0" w:line="276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B70E10" w:rsidRDefault="00B70E10" w:rsidP="0084790E">
      <w:pPr>
        <w:autoSpaceDE w:val="0"/>
        <w:autoSpaceDN w:val="0"/>
        <w:adjustRightInd w:val="0"/>
        <w:spacing w:after="0" w:line="276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B70E10" w:rsidRDefault="00B70E10" w:rsidP="0084790E">
      <w:pPr>
        <w:autoSpaceDE w:val="0"/>
        <w:autoSpaceDN w:val="0"/>
        <w:adjustRightInd w:val="0"/>
        <w:spacing w:after="0" w:line="276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B70E10" w:rsidRDefault="00B70E10" w:rsidP="00FB42D9">
      <w:pPr>
        <w:autoSpaceDE w:val="0"/>
        <w:autoSpaceDN w:val="0"/>
        <w:adjustRightInd w:val="0"/>
        <w:spacing w:after="0" w:line="276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FB42D9" w:rsidRDefault="00FB42D9" w:rsidP="00FB42D9">
      <w:pPr>
        <w:autoSpaceDE w:val="0"/>
        <w:autoSpaceDN w:val="0"/>
        <w:adjustRightInd w:val="0"/>
        <w:spacing w:after="0" w:line="276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FB42D9" w:rsidRDefault="00FB42D9" w:rsidP="00FB42D9">
      <w:pPr>
        <w:autoSpaceDE w:val="0"/>
        <w:autoSpaceDN w:val="0"/>
        <w:adjustRightInd w:val="0"/>
        <w:spacing w:after="0" w:line="276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FB42D9" w:rsidRDefault="00FB42D9" w:rsidP="00FB42D9">
      <w:pPr>
        <w:autoSpaceDE w:val="0"/>
        <w:autoSpaceDN w:val="0"/>
        <w:adjustRightInd w:val="0"/>
        <w:spacing w:after="0" w:line="276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FB42D9" w:rsidRDefault="00FB42D9" w:rsidP="00FB42D9">
      <w:pPr>
        <w:autoSpaceDE w:val="0"/>
        <w:autoSpaceDN w:val="0"/>
        <w:adjustRightInd w:val="0"/>
        <w:spacing w:after="0" w:line="276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FB42D9" w:rsidRDefault="00FB42D9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FB42D9" w:rsidRDefault="00FB42D9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FB42D9" w:rsidRDefault="00FB42D9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FB42D9" w:rsidRDefault="00FB42D9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FB42D9" w:rsidRDefault="00FB42D9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FB42D9" w:rsidRDefault="00FB42D9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FB42D9" w:rsidRDefault="00FB42D9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84790E" w:rsidRDefault="0084790E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84790E" w:rsidRDefault="0084790E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84790E" w:rsidRDefault="0084790E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84790E" w:rsidRDefault="0084790E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84790E" w:rsidRDefault="0084790E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84790E" w:rsidRDefault="0084790E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84790E" w:rsidRDefault="0084790E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84790E" w:rsidRDefault="0084790E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84790E" w:rsidRDefault="0084790E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84790E" w:rsidRDefault="0084790E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84790E" w:rsidRDefault="0084790E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BF243E" w:rsidRDefault="00BF243E" w:rsidP="00B277B7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sectPr w:rsidR="00BF243E" w:rsidSect="00FB42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eation serif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tarSymbol">
    <w:altName w:val="Times New Roman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Libereation serif" w:hAnsi="Libereation serif" w:cs="Liberation Serif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0000000F"/>
    <w:multiLevelType w:val="multilevel"/>
    <w:tmpl w:val="DCDA2610"/>
    <w:name w:val="WW8Num15"/>
    <w:lvl w:ilvl="0">
      <w:start w:val="5"/>
      <w:numFmt w:val="none"/>
      <w:suff w:val="nothing"/>
      <w:lvlText w:val="3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none"/>
      <w:suff w:val="nothing"/>
      <w:lvlText w:val="3.2."/>
      <w:lvlJc w:val="left"/>
      <w:pPr>
        <w:tabs>
          <w:tab w:val="num" w:pos="0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...%3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8080"/>
      </w:rPr>
    </w:lvl>
    <w:lvl w:ilvl="3">
      <w:start w:val="1"/>
      <w:numFmt w:val="decimal"/>
      <w:lvlText w:val=".....%4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8080"/>
      </w:rPr>
    </w:lvl>
    <w:lvl w:ilvl="4">
      <w:start w:val="1"/>
      <w:numFmt w:val="decimal"/>
      <w:lvlText w:val="....%5.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8080"/>
      </w:rPr>
    </w:lvl>
    <w:lvl w:ilvl="5">
      <w:start w:val="1"/>
      <w:numFmt w:val="decimal"/>
      <w:lvlText w:val="....%4.%5.%6..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8080"/>
      </w:rPr>
    </w:lvl>
    <w:lvl w:ilvl="6">
      <w:start w:val="1"/>
      <w:numFmt w:val="decimal"/>
      <w:lvlText w:val="....%4.%5.%6.%7..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008080"/>
      </w:rPr>
    </w:lvl>
    <w:lvl w:ilvl="7">
      <w:start w:val="1"/>
      <w:numFmt w:val="decimal"/>
      <w:lvlText w:val="....%4.%5.%6.%7.%8..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8080"/>
      </w:rPr>
    </w:lvl>
    <w:lvl w:ilvl="8">
      <w:start w:val="1"/>
      <w:numFmt w:val="decimal"/>
      <w:lvlText w:val="....%4.%5.%6.%7.%8.%9..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008080"/>
      </w:rPr>
    </w:lvl>
  </w:abstractNum>
  <w:abstractNum w:abstractNumId="1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</w:r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  <w:b w:val="0"/>
        <w:bCs w:val="0"/>
        <w:color w:val="auto"/>
      </w:rPr>
    </w:lvl>
  </w:abstractNum>
  <w:abstractNum w:abstractNumId="18">
    <w:nsid w:val="04AB387D"/>
    <w:multiLevelType w:val="hybridMultilevel"/>
    <w:tmpl w:val="9DCAC9E4"/>
    <w:lvl w:ilvl="0" w:tplc="B1ACA314">
      <w:start w:val="1"/>
      <w:numFmt w:val="decimal"/>
      <w:lvlText w:val="%1."/>
      <w:lvlJc w:val="left"/>
      <w:pPr>
        <w:ind w:left="1559" w:hanging="73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bg-BG" w:eastAsia="bg-BG" w:bidi="bg-BG"/>
      </w:rPr>
    </w:lvl>
    <w:lvl w:ilvl="1" w:tplc="A2120606">
      <w:numFmt w:val="bullet"/>
      <w:lvlText w:val="•"/>
      <w:lvlJc w:val="left"/>
      <w:pPr>
        <w:ind w:left="2426" w:hanging="732"/>
      </w:pPr>
      <w:rPr>
        <w:rFonts w:hint="default"/>
        <w:lang w:val="bg-BG" w:eastAsia="bg-BG" w:bidi="bg-BG"/>
      </w:rPr>
    </w:lvl>
    <w:lvl w:ilvl="2" w:tplc="957AD602">
      <w:numFmt w:val="bullet"/>
      <w:lvlText w:val="•"/>
      <w:lvlJc w:val="left"/>
      <w:pPr>
        <w:ind w:left="3292" w:hanging="732"/>
      </w:pPr>
      <w:rPr>
        <w:rFonts w:hint="default"/>
        <w:lang w:val="bg-BG" w:eastAsia="bg-BG" w:bidi="bg-BG"/>
      </w:rPr>
    </w:lvl>
    <w:lvl w:ilvl="3" w:tplc="CB4A7060">
      <w:numFmt w:val="bullet"/>
      <w:lvlText w:val="•"/>
      <w:lvlJc w:val="left"/>
      <w:pPr>
        <w:ind w:left="4158" w:hanging="732"/>
      </w:pPr>
      <w:rPr>
        <w:rFonts w:hint="default"/>
        <w:lang w:val="bg-BG" w:eastAsia="bg-BG" w:bidi="bg-BG"/>
      </w:rPr>
    </w:lvl>
    <w:lvl w:ilvl="4" w:tplc="98BE22DC">
      <w:numFmt w:val="bullet"/>
      <w:lvlText w:val="•"/>
      <w:lvlJc w:val="left"/>
      <w:pPr>
        <w:ind w:left="5024" w:hanging="732"/>
      </w:pPr>
      <w:rPr>
        <w:rFonts w:hint="default"/>
        <w:lang w:val="bg-BG" w:eastAsia="bg-BG" w:bidi="bg-BG"/>
      </w:rPr>
    </w:lvl>
    <w:lvl w:ilvl="5" w:tplc="ACFCEE2C">
      <w:numFmt w:val="bullet"/>
      <w:lvlText w:val="•"/>
      <w:lvlJc w:val="left"/>
      <w:pPr>
        <w:ind w:left="5890" w:hanging="732"/>
      </w:pPr>
      <w:rPr>
        <w:rFonts w:hint="default"/>
        <w:lang w:val="bg-BG" w:eastAsia="bg-BG" w:bidi="bg-BG"/>
      </w:rPr>
    </w:lvl>
    <w:lvl w:ilvl="6" w:tplc="BE44DADA">
      <w:numFmt w:val="bullet"/>
      <w:lvlText w:val="•"/>
      <w:lvlJc w:val="left"/>
      <w:pPr>
        <w:ind w:left="6756" w:hanging="732"/>
      </w:pPr>
      <w:rPr>
        <w:rFonts w:hint="default"/>
        <w:lang w:val="bg-BG" w:eastAsia="bg-BG" w:bidi="bg-BG"/>
      </w:rPr>
    </w:lvl>
    <w:lvl w:ilvl="7" w:tplc="8064EEEE">
      <w:numFmt w:val="bullet"/>
      <w:lvlText w:val="•"/>
      <w:lvlJc w:val="left"/>
      <w:pPr>
        <w:ind w:left="7622" w:hanging="732"/>
      </w:pPr>
      <w:rPr>
        <w:rFonts w:hint="default"/>
        <w:lang w:val="bg-BG" w:eastAsia="bg-BG" w:bidi="bg-BG"/>
      </w:rPr>
    </w:lvl>
    <w:lvl w:ilvl="8" w:tplc="A9523C9C">
      <w:numFmt w:val="bullet"/>
      <w:lvlText w:val="•"/>
      <w:lvlJc w:val="left"/>
      <w:pPr>
        <w:ind w:left="8488" w:hanging="732"/>
      </w:pPr>
      <w:rPr>
        <w:rFonts w:hint="default"/>
        <w:lang w:val="bg-BG" w:eastAsia="bg-BG" w:bidi="bg-BG"/>
      </w:rPr>
    </w:lvl>
  </w:abstractNum>
  <w:abstractNum w:abstractNumId="19">
    <w:nsid w:val="12FE551F"/>
    <w:multiLevelType w:val="singleLevel"/>
    <w:tmpl w:val="B580930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0">
    <w:nsid w:val="1D700BDB"/>
    <w:multiLevelType w:val="hybridMultilevel"/>
    <w:tmpl w:val="F6FE03D6"/>
    <w:lvl w:ilvl="0" w:tplc="8C4A77E6">
      <w:numFmt w:val="bullet"/>
      <w:lvlText w:val=""/>
      <w:lvlJc w:val="left"/>
      <w:pPr>
        <w:ind w:left="119" w:hanging="792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1" w:tplc="4678C158">
      <w:numFmt w:val="bullet"/>
      <w:lvlText w:val="•"/>
      <w:lvlJc w:val="left"/>
      <w:pPr>
        <w:ind w:left="1130" w:hanging="792"/>
      </w:pPr>
      <w:rPr>
        <w:rFonts w:hint="default"/>
        <w:lang w:val="bg-BG" w:eastAsia="bg-BG" w:bidi="bg-BG"/>
      </w:rPr>
    </w:lvl>
    <w:lvl w:ilvl="2" w:tplc="CE2E423C">
      <w:numFmt w:val="bullet"/>
      <w:lvlText w:val="•"/>
      <w:lvlJc w:val="left"/>
      <w:pPr>
        <w:ind w:left="2140" w:hanging="792"/>
      </w:pPr>
      <w:rPr>
        <w:rFonts w:hint="default"/>
        <w:lang w:val="bg-BG" w:eastAsia="bg-BG" w:bidi="bg-BG"/>
      </w:rPr>
    </w:lvl>
    <w:lvl w:ilvl="3" w:tplc="629EBEFC">
      <w:numFmt w:val="bullet"/>
      <w:lvlText w:val="•"/>
      <w:lvlJc w:val="left"/>
      <w:pPr>
        <w:ind w:left="3150" w:hanging="792"/>
      </w:pPr>
      <w:rPr>
        <w:rFonts w:hint="default"/>
        <w:lang w:val="bg-BG" w:eastAsia="bg-BG" w:bidi="bg-BG"/>
      </w:rPr>
    </w:lvl>
    <w:lvl w:ilvl="4" w:tplc="7296794C">
      <w:numFmt w:val="bullet"/>
      <w:lvlText w:val="•"/>
      <w:lvlJc w:val="left"/>
      <w:pPr>
        <w:ind w:left="4160" w:hanging="792"/>
      </w:pPr>
      <w:rPr>
        <w:rFonts w:hint="default"/>
        <w:lang w:val="bg-BG" w:eastAsia="bg-BG" w:bidi="bg-BG"/>
      </w:rPr>
    </w:lvl>
    <w:lvl w:ilvl="5" w:tplc="C958B9FA">
      <w:numFmt w:val="bullet"/>
      <w:lvlText w:val="•"/>
      <w:lvlJc w:val="left"/>
      <w:pPr>
        <w:ind w:left="5170" w:hanging="792"/>
      </w:pPr>
      <w:rPr>
        <w:rFonts w:hint="default"/>
        <w:lang w:val="bg-BG" w:eastAsia="bg-BG" w:bidi="bg-BG"/>
      </w:rPr>
    </w:lvl>
    <w:lvl w:ilvl="6" w:tplc="37AE9B12">
      <w:numFmt w:val="bullet"/>
      <w:lvlText w:val="•"/>
      <w:lvlJc w:val="left"/>
      <w:pPr>
        <w:ind w:left="6180" w:hanging="792"/>
      </w:pPr>
      <w:rPr>
        <w:rFonts w:hint="default"/>
        <w:lang w:val="bg-BG" w:eastAsia="bg-BG" w:bidi="bg-BG"/>
      </w:rPr>
    </w:lvl>
    <w:lvl w:ilvl="7" w:tplc="8714AB98">
      <w:numFmt w:val="bullet"/>
      <w:lvlText w:val="•"/>
      <w:lvlJc w:val="left"/>
      <w:pPr>
        <w:ind w:left="7190" w:hanging="792"/>
      </w:pPr>
      <w:rPr>
        <w:rFonts w:hint="default"/>
        <w:lang w:val="bg-BG" w:eastAsia="bg-BG" w:bidi="bg-BG"/>
      </w:rPr>
    </w:lvl>
    <w:lvl w:ilvl="8" w:tplc="9B4E7FE4">
      <w:numFmt w:val="bullet"/>
      <w:lvlText w:val="•"/>
      <w:lvlJc w:val="left"/>
      <w:pPr>
        <w:ind w:left="8200" w:hanging="792"/>
      </w:pPr>
      <w:rPr>
        <w:rFonts w:hint="default"/>
        <w:lang w:val="bg-BG" w:eastAsia="bg-BG" w:bidi="bg-BG"/>
      </w:rPr>
    </w:lvl>
  </w:abstractNum>
  <w:abstractNum w:abstractNumId="21">
    <w:nsid w:val="202D1427"/>
    <w:multiLevelType w:val="hybridMultilevel"/>
    <w:tmpl w:val="87CAF0F6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9317918"/>
    <w:multiLevelType w:val="hybridMultilevel"/>
    <w:tmpl w:val="64EC2F7E"/>
    <w:lvl w:ilvl="0" w:tplc="4DD2D066">
      <w:numFmt w:val="bullet"/>
      <w:lvlText w:val="-"/>
      <w:lvlJc w:val="left"/>
      <w:pPr>
        <w:ind w:left="63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3">
    <w:nsid w:val="32AA7293"/>
    <w:multiLevelType w:val="singleLevel"/>
    <w:tmpl w:val="702498B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>
    <w:nsid w:val="3BAF5F0D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5">
    <w:nsid w:val="3CC5049A"/>
    <w:multiLevelType w:val="hybridMultilevel"/>
    <w:tmpl w:val="74AA09B0"/>
    <w:lvl w:ilvl="0" w:tplc="0F466634">
      <w:start w:val="1"/>
      <w:numFmt w:val="decimal"/>
      <w:lvlText w:val="%1."/>
      <w:lvlJc w:val="left"/>
      <w:pPr>
        <w:ind w:left="119" w:hanging="356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bg-BG" w:eastAsia="bg-BG" w:bidi="bg-BG"/>
      </w:rPr>
    </w:lvl>
    <w:lvl w:ilvl="1" w:tplc="72C8D2C4">
      <w:numFmt w:val="bullet"/>
      <w:lvlText w:val="•"/>
      <w:lvlJc w:val="left"/>
      <w:pPr>
        <w:ind w:left="1130" w:hanging="356"/>
      </w:pPr>
      <w:rPr>
        <w:rFonts w:hint="default"/>
        <w:lang w:val="bg-BG" w:eastAsia="bg-BG" w:bidi="bg-BG"/>
      </w:rPr>
    </w:lvl>
    <w:lvl w:ilvl="2" w:tplc="2F74C1D6">
      <w:numFmt w:val="bullet"/>
      <w:lvlText w:val="•"/>
      <w:lvlJc w:val="left"/>
      <w:pPr>
        <w:ind w:left="2140" w:hanging="356"/>
      </w:pPr>
      <w:rPr>
        <w:rFonts w:hint="default"/>
        <w:lang w:val="bg-BG" w:eastAsia="bg-BG" w:bidi="bg-BG"/>
      </w:rPr>
    </w:lvl>
    <w:lvl w:ilvl="3" w:tplc="EA988788">
      <w:numFmt w:val="bullet"/>
      <w:lvlText w:val="•"/>
      <w:lvlJc w:val="left"/>
      <w:pPr>
        <w:ind w:left="3150" w:hanging="356"/>
      </w:pPr>
      <w:rPr>
        <w:rFonts w:hint="default"/>
        <w:lang w:val="bg-BG" w:eastAsia="bg-BG" w:bidi="bg-BG"/>
      </w:rPr>
    </w:lvl>
    <w:lvl w:ilvl="4" w:tplc="E64E031A">
      <w:numFmt w:val="bullet"/>
      <w:lvlText w:val="•"/>
      <w:lvlJc w:val="left"/>
      <w:pPr>
        <w:ind w:left="4160" w:hanging="356"/>
      </w:pPr>
      <w:rPr>
        <w:rFonts w:hint="default"/>
        <w:lang w:val="bg-BG" w:eastAsia="bg-BG" w:bidi="bg-BG"/>
      </w:rPr>
    </w:lvl>
    <w:lvl w:ilvl="5" w:tplc="4322C91C">
      <w:numFmt w:val="bullet"/>
      <w:lvlText w:val="•"/>
      <w:lvlJc w:val="left"/>
      <w:pPr>
        <w:ind w:left="5170" w:hanging="356"/>
      </w:pPr>
      <w:rPr>
        <w:rFonts w:hint="default"/>
        <w:lang w:val="bg-BG" w:eastAsia="bg-BG" w:bidi="bg-BG"/>
      </w:rPr>
    </w:lvl>
    <w:lvl w:ilvl="6" w:tplc="BBB830CE">
      <w:numFmt w:val="bullet"/>
      <w:lvlText w:val="•"/>
      <w:lvlJc w:val="left"/>
      <w:pPr>
        <w:ind w:left="6180" w:hanging="356"/>
      </w:pPr>
      <w:rPr>
        <w:rFonts w:hint="default"/>
        <w:lang w:val="bg-BG" w:eastAsia="bg-BG" w:bidi="bg-BG"/>
      </w:rPr>
    </w:lvl>
    <w:lvl w:ilvl="7" w:tplc="BD866C04">
      <w:numFmt w:val="bullet"/>
      <w:lvlText w:val="•"/>
      <w:lvlJc w:val="left"/>
      <w:pPr>
        <w:ind w:left="7190" w:hanging="356"/>
      </w:pPr>
      <w:rPr>
        <w:rFonts w:hint="default"/>
        <w:lang w:val="bg-BG" w:eastAsia="bg-BG" w:bidi="bg-BG"/>
      </w:rPr>
    </w:lvl>
    <w:lvl w:ilvl="8" w:tplc="5A1C5F88">
      <w:numFmt w:val="bullet"/>
      <w:lvlText w:val="•"/>
      <w:lvlJc w:val="left"/>
      <w:pPr>
        <w:ind w:left="8200" w:hanging="356"/>
      </w:pPr>
      <w:rPr>
        <w:rFonts w:hint="default"/>
        <w:lang w:val="bg-BG" w:eastAsia="bg-BG" w:bidi="bg-BG"/>
      </w:rPr>
    </w:lvl>
  </w:abstractNum>
  <w:abstractNum w:abstractNumId="26">
    <w:nsid w:val="3E7E2C2A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7">
    <w:nsid w:val="3EEC16B6"/>
    <w:multiLevelType w:val="singleLevel"/>
    <w:tmpl w:val="1694810C"/>
    <w:lvl w:ilvl="0">
      <w:start w:val="4"/>
      <w:numFmt w:val="decimal"/>
      <w:lvlText w:val="(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8">
    <w:nsid w:val="42D80EFC"/>
    <w:multiLevelType w:val="hybridMultilevel"/>
    <w:tmpl w:val="18583752"/>
    <w:lvl w:ilvl="0" w:tplc="A42A7698">
      <w:start w:val="1"/>
      <w:numFmt w:val="decimal"/>
      <w:lvlText w:val="%1."/>
      <w:lvlJc w:val="left"/>
      <w:pPr>
        <w:ind w:left="119" w:hanging="732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bg-BG" w:eastAsia="bg-BG" w:bidi="bg-BG"/>
      </w:rPr>
    </w:lvl>
    <w:lvl w:ilvl="1" w:tplc="0AACC988">
      <w:numFmt w:val="bullet"/>
      <w:lvlText w:val="•"/>
      <w:lvlJc w:val="left"/>
      <w:pPr>
        <w:ind w:left="1130" w:hanging="732"/>
      </w:pPr>
      <w:rPr>
        <w:rFonts w:hint="default"/>
        <w:lang w:val="bg-BG" w:eastAsia="bg-BG" w:bidi="bg-BG"/>
      </w:rPr>
    </w:lvl>
    <w:lvl w:ilvl="2" w:tplc="23D86072">
      <w:numFmt w:val="bullet"/>
      <w:lvlText w:val="•"/>
      <w:lvlJc w:val="left"/>
      <w:pPr>
        <w:ind w:left="2140" w:hanging="732"/>
      </w:pPr>
      <w:rPr>
        <w:rFonts w:hint="default"/>
        <w:lang w:val="bg-BG" w:eastAsia="bg-BG" w:bidi="bg-BG"/>
      </w:rPr>
    </w:lvl>
    <w:lvl w:ilvl="3" w:tplc="6CD46016">
      <w:numFmt w:val="bullet"/>
      <w:lvlText w:val="•"/>
      <w:lvlJc w:val="left"/>
      <w:pPr>
        <w:ind w:left="3150" w:hanging="732"/>
      </w:pPr>
      <w:rPr>
        <w:rFonts w:hint="default"/>
        <w:lang w:val="bg-BG" w:eastAsia="bg-BG" w:bidi="bg-BG"/>
      </w:rPr>
    </w:lvl>
    <w:lvl w:ilvl="4" w:tplc="C1A0B45A">
      <w:numFmt w:val="bullet"/>
      <w:lvlText w:val="•"/>
      <w:lvlJc w:val="left"/>
      <w:pPr>
        <w:ind w:left="4160" w:hanging="732"/>
      </w:pPr>
      <w:rPr>
        <w:rFonts w:hint="default"/>
        <w:lang w:val="bg-BG" w:eastAsia="bg-BG" w:bidi="bg-BG"/>
      </w:rPr>
    </w:lvl>
    <w:lvl w:ilvl="5" w:tplc="85D2372C">
      <w:numFmt w:val="bullet"/>
      <w:lvlText w:val="•"/>
      <w:lvlJc w:val="left"/>
      <w:pPr>
        <w:ind w:left="5170" w:hanging="732"/>
      </w:pPr>
      <w:rPr>
        <w:rFonts w:hint="default"/>
        <w:lang w:val="bg-BG" w:eastAsia="bg-BG" w:bidi="bg-BG"/>
      </w:rPr>
    </w:lvl>
    <w:lvl w:ilvl="6" w:tplc="F8266EF4">
      <w:numFmt w:val="bullet"/>
      <w:lvlText w:val="•"/>
      <w:lvlJc w:val="left"/>
      <w:pPr>
        <w:ind w:left="6180" w:hanging="732"/>
      </w:pPr>
      <w:rPr>
        <w:rFonts w:hint="default"/>
        <w:lang w:val="bg-BG" w:eastAsia="bg-BG" w:bidi="bg-BG"/>
      </w:rPr>
    </w:lvl>
    <w:lvl w:ilvl="7" w:tplc="FD7C0940">
      <w:numFmt w:val="bullet"/>
      <w:lvlText w:val="•"/>
      <w:lvlJc w:val="left"/>
      <w:pPr>
        <w:ind w:left="7190" w:hanging="732"/>
      </w:pPr>
      <w:rPr>
        <w:rFonts w:hint="default"/>
        <w:lang w:val="bg-BG" w:eastAsia="bg-BG" w:bidi="bg-BG"/>
      </w:rPr>
    </w:lvl>
    <w:lvl w:ilvl="8" w:tplc="1BF60930">
      <w:numFmt w:val="bullet"/>
      <w:lvlText w:val="•"/>
      <w:lvlJc w:val="left"/>
      <w:pPr>
        <w:ind w:left="8200" w:hanging="732"/>
      </w:pPr>
      <w:rPr>
        <w:rFonts w:hint="default"/>
        <w:lang w:val="bg-BG" w:eastAsia="bg-BG" w:bidi="bg-BG"/>
      </w:rPr>
    </w:lvl>
  </w:abstractNum>
  <w:abstractNum w:abstractNumId="29">
    <w:nsid w:val="4BD85784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0">
    <w:nsid w:val="4C2279A4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4FF4048D"/>
    <w:multiLevelType w:val="singleLevel"/>
    <w:tmpl w:val="8376D0C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2">
    <w:nsid w:val="5092448F"/>
    <w:multiLevelType w:val="singleLevel"/>
    <w:tmpl w:val="B320492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3">
    <w:nsid w:val="520B42F0"/>
    <w:multiLevelType w:val="singleLevel"/>
    <w:tmpl w:val="8778A256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4">
    <w:nsid w:val="59736907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5">
    <w:nsid w:val="5E2906E4"/>
    <w:multiLevelType w:val="hybridMultilevel"/>
    <w:tmpl w:val="22F09978"/>
    <w:lvl w:ilvl="0" w:tplc="33326400">
      <w:start w:val="1"/>
      <w:numFmt w:val="decimal"/>
      <w:lvlText w:val="%1."/>
      <w:lvlJc w:val="left"/>
      <w:pPr>
        <w:ind w:left="119" w:hanging="356"/>
      </w:pPr>
      <w:rPr>
        <w:rFonts w:ascii="Times New Roman" w:eastAsia="Times New Roman" w:hAnsi="Times New Roman" w:cs="Times New Roman" w:hint="default"/>
        <w:spacing w:val="-31"/>
        <w:w w:val="100"/>
        <w:sz w:val="24"/>
        <w:szCs w:val="24"/>
        <w:lang w:val="bg-BG" w:eastAsia="bg-BG" w:bidi="bg-BG"/>
      </w:rPr>
    </w:lvl>
    <w:lvl w:ilvl="1" w:tplc="AC8279FC">
      <w:numFmt w:val="bullet"/>
      <w:lvlText w:val="•"/>
      <w:lvlJc w:val="left"/>
      <w:pPr>
        <w:ind w:left="1130" w:hanging="356"/>
      </w:pPr>
      <w:rPr>
        <w:rFonts w:hint="default"/>
        <w:lang w:val="bg-BG" w:eastAsia="bg-BG" w:bidi="bg-BG"/>
      </w:rPr>
    </w:lvl>
    <w:lvl w:ilvl="2" w:tplc="26A63BA2">
      <w:numFmt w:val="bullet"/>
      <w:lvlText w:val="•"/>
      <w:lvlJc w:val="left"/>
      <w:pPr>
        <w:ind w:left="2140" w:hanging="356"/>
      </w:pPr>
      <w:rPr>
        <w:rFonts w:hint="default"/>
        <w:lang w:val="bg-BG" w:eastAsia="bg-BG" w:bidi="bg-BG"/>
      </w:rPr>
    </w:lvl>
    <w:lvl w:ilvl="3" w:tplc="194E3D06">
      <w:numFmt w:val="bullet"/>
      <w:lvlText w:val="•"/>
      <w:lvlJc w:val="left"/>
      <w:pPr>
        <w:ind w:left="3150" w:hanging="356"/>
      </w:pPr>
      <w:rPr>
        <w:rFonts w:hint="default"/>
        <w:lang w:val="bg-BG" w:eastAsia="bg-BG" w:bidi="bg-BG"/>
      </w:rPr>
    </w:lvl>
    <w:lvl w:ilvl="4" w:tplc="60DEA85A">
      <w:numFmt w:val="bullet"/>
      <w:lvlText w:val="•"/>
      <w:lvlJc w:val="left"/>
      <w:pPr>
        <w:ind w:left="4160" w:hanging="356"/>
      </w:pPr>
      <w:rPr>
        <w:rFonts w:hint="default"/>
        <w:lang w:val="bg-BG" w:eastAsia="bg-BG" w:bidi="bg-BG"/>
      </w:rPr>
    </w:lvl>
    <w:lvl w:ilvl="5" w:tplc="F488AEC6">
      <w:numFmt w:val="bullet"/>
      <w:lvlText w:val="•"/>
      <w:lvlJc w:val="left"/>
      <w:pPr>
        <w:ind w:left="5170" w:hanging="356"/>
      </w:pPr>
      <w:rPr>
        <w:rFonts w:hint="default"/>
        <w:lang w:val="bg-BG" w:eastAsia="bg-BG" w:bidi="bg-BG"/>
      </w:rPr>
    </w:lvl>
    <w:lvl w:ilvl="6" w:tplc="67C6855E">
      <w:numFmt w:val="bullet"/>
      <w:lvlText w:val="•"/>
      <w:lvlJc w:val="left"/>
      <w:pPr>
        <w:ind w:left="6180" w:hanging="356"/>
      </w:pPr>
      <w:rPr>
        <w:rFonts w:hint="default"/>
        <w:lang w:val="bg-BG" w:eastAsia="bg-BG" w:bidi="bg-BG"/>
      </w:rPr>
    </w:lvl>
    <w:lvl w:ilvl="7" w:tplc="DF52EA66">
      <w:numFmt w:val="bullet"/>
      <w:lvlText w:val="•"/>
      <w:lvlJc w:val="left"/>
      <w:pPr>
        <w:ind w:left="7190" w:hanging="356"/>
      </w:pPr>
      <w:rPr>
        <w:rFonts w:hint="default"/>
        <w:lang w:val="bg-BG" w:eastAsia="bg-BG" w:bidi="bg-BG"/>
      </w:rPr>
    </w:lvl>
    <w:lvl w:ilvl="8" w:tplc="D116CD54">
      <w:numFmt w:val="bullet"/>
      <w:lvlText w:val="•"/>
      <w:lvlJc w:val="left"/>
      <w:pPr>
        <w:ind w:left="8200" w:hanging="356"/>
      </w:pPr>
      <w:rPr>
        <w:rFonts w:hint="default"/>
        <w:lang w:val="bg-BG" w:eastAsia="bg-BG" w:bidi="bg-BG"/>
      </w:rPr>
    </w:lvl>
  </w:abstractNum>
  <w:abstractNum w:abstractNumId="36">
    <w:nsid w:val="60880C26"/>
    <w:multiLevelType w:val="hybridMultilevel"/>
    <w:tmpl w:val="7A2C6530"/>
    <w:lvl w:ilvl="0" w:tplc="6F1E4A1A">
      <w:start w:val="1"/>
      <w:numFmt w:val="upperRoman"/>
      <w:lvlText w:val="%1."/>
      <w:lvlJc w:val="left"/>
      <w:pPr>
        <w:ind w:left="1259" w:hanging="437"/>
      </w:pPr>
      <w:rPr>
        <w:rFonts w:ascii="Times New Roman" w:eastAsia="Times New Roman" w:hAnsi="Times New Roman" w:cs="Times New Roman" w:hint="default"/>
        <w:b/>
        <w:bCs/>
        <w:spacing w:val="-2"/>
        <w:w w:val="98"/>
        <w:sz w:val="28"/>
        <w:szCs w:val="28"/>
        <w:lang w:val="bg-BG" w:eastAsia="bg-BG" w:bidi="bg-BG"/>
      </w:rPr>
    </w:lvl>
    <w:lvl w:ilvl="1" w:tplc="1BE8FBE4">
      <w:numFmt w:val="bullet"/>
      <w:lvlText w:val="•"/>
      <w:lvlJc w:val="left"/>
      <w:pPr>
        <w:ind w:left="2156" w:hanging="437"/>
      </w:pPr>
      <w:rPr>
        <w:rFonts w:hint="default"/>
        <w:lang w:val="bg-BG" w:eastAsia="bg-BG" w:bidi="bg-BG"/>
      </w:rPr>
    </w:lvl>
    <w:lvl w:ilvl="2" w:tplc="16DC36FA">
      <w:numFmt w:val="bullet"/>
      <w:lvlText w:val="•"/>
      <w:lvlJc w:val="left"/>
      <w:pPr>
        <w:ind w:left="3052" w:hanging="437"/>
      </w:pPr>
      <w:rPr>
        <w:rFonts w:hint="default"/>
        <w:lang w:val="bg-BG" w:eastAsia="bg-BG" w:bidi="bg-BG"/>
      </w:rPr>
    </w:lvl>
    <w:lvl w:ilvl="3" w:tplc="93EC3DFA">
      <w:numFmt w:val="bullet"/>
      <w:lvlText w:val="•"/>
      <w:lvlJc w:val="left"/>
      <w:pPr>
        <w:ind w:left="3948" w:hanging="437"/>
      </w:pPr>
      <w:rPr>
        <w:rFonts w:hint="default"/>
        <w:lang w:val="bg-BG" w:eastAsia="bg-BG" w:bidi="bg-BG"/>
      </w:rPr>
    </w:lvl>
    <w:lvl w:ilvl="4" w:tplc="118C8984">
      <w:numFmt w:val="bullet"/>
      <w:lvlText w:val="•"/>
      <w:lvlJc w:val="left"/>
      <w:pPr>
        <w:ind w:left="4844" w:hanging="437"/>
      </w:pPr>
      <w:rPr>
        <w:rFonts w:hint="default"/>
        <w:lang w:val="bg-BG" w:eastAsia="bg-BG" w:bidi="bg-BG"/>
      </w:rPr>
    </w:lvl>
    <w:lvl w:ilvl="5" w:tplc="0CD6DF9C">
      <w:numFmt w:val="bullet"/>
      <w:lvlText w:val="•"/>
      <w:lvlJc w:val="left"/>
      <w:pPr>
        <w:ind w:left="5740" w:hanging="437"/>
      </w:pPr>
      <w:rPr>
        <w:rFonts w:hint="default"/>
        <w:lang w:val="bg-BG" w:eastAsia="bg-BG" w:bidi="bg-BG"/>
      </w:rPr>
    </w:lvl>
    <w:lvl w:ilvl="6" w:tplc="27345780">
      <w:numFmt w:val="bullet"/>
      <w:lvlText w:val="•"/>
      <w:lvlJc w:val="left"/>
      <w:pPr>
        <w:ind w:left="6636" w:hanging="437"/>
      </w:pPr>
      <w:rPr>
        <w:rFonts w:hint="default"/>
        <w:lang w:val="bg-BG" w:eastAsia="bg-BG" w:bidi="bg-BG"/>
      </w:rPr>
    </w:lvl>
    <w:lvl w:ilvl="7" w:tplc="2B0E4012">
      <w:numFmt w:val="bullet"/>
      <w:lvlText w:val="•"/>
      <w:lvlJc w:val="left"/>
      <w:pPr>
        <w:ind w:left="7532" w:hanging="437"/>
      </w:pPr>
      <w:rPr>
        <w:rFonts w:hint="default"/>
        <w:lang w:val="bg-BG" w:eastAsia="bg-BG" w:bidi="bg-BG"/>
      </w:rPr>
    </w:lvl>
    <w:lvl w:ilvl="8" w:tplc="6E704BEC">
      <w:numFmt w:val="bullet"/>
      <w:lvlText w:val="•"/>
      <w:lvlJc w:val="left"/>
      <w:pPr>
        <w:ind w:left="8428" w:hanging="437"/>
      </w:pPr>
      <w:rPr>
        <w:rFonts w:hint="default"/>
        <w:lang w:val="bg-BG" w:eastAsia="bg-BG" w:bidi="bg-BG"/>
      </w:rPr>
    </w:lvl>
  </w:abstractNum>
  <w:abstractNum w:abstractNumId="37">
    <w:nsid w:val="6ED240D8"/>
    <w:multiLevelType w:val="hybridMultilevel"/>
    <w:tmpl w:val="740453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30DEB"/>
    <w:multiLevelType w:val="hybridMultilevel"/>
    <w:tmpl w:val="406CF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6479E"/>
    <w:multiLevelType w:val="singleLevel"/>
    <w:tmpl w:val="491630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9"/>
  </w:num>
  <w:num w:numId="3">
    <w:abstractNumId w:val="29"/>
    <w:lvlOverride w:ilvl="0">
      <w:lvl w:ilvl="0">
        <w:start w:val="5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</w:num>
  <w:num w:numId="5">
    <w:abstractNumId w:val="32"/>
  </w:num>
  <w:num w:numId="6">
    <w:abstractNumId w:val="39"/>
  </w:num>
  <w:num w:numId="7">
    <w:abstractNumId w:val="33"/>
  </w:num>
  <w:num w:numId="8">
    <w:abstractNumId w:val="23"/>
  </w:num>
  <w:num w:numId="9">
    <w:abstractNumId w:val="26"/>
  </w:num>
  <w:num w:numId="10">
    <w:abstractNumId w:val="24"/>
  </w:num>
  <w:num w:numId="11">
    <w:abstractNumId w:val="34"/>
  </w:num>
  <w:num w:numId="12">
    <w:abstractNumId w:val="30"/>
  </w:num>
  <w:num w:numId="13">
    <w:abstractNumId w:val="27"/>
  </w:num>
  <w:num w:numId="14">
    <w:abstractNumId w:val="19"/>
  </w:num>
  <w:num w:numId="15">
    <w:abstractNumId w:val="38"/>
  </w:num>
  <w:num w:numId="16">
    <w:abstractNumId w:val="22"/>
  </w:num>
  <w:num w:numId="17">
    <w:abstractNumId w:val="37"/>
  </w:num>
  <w:num w:numId="18">
    <w:abstractNumId w:val="21"/>
  </w:num>
  <w:num w:numId="19">
    <w:abstractNumId w:val="18"/>
  </w:num>
  <w:num w:numId="20">
    <w:abstractNumId w:val="25"/>
  </w:num>
  <w:num w:numId="21">
    <w:abstractNumId w:val="20"/>
  </w:num>
  <w:num w:numId="22">
    <w:abstractNumId w:val="35"/>
  </w:num>
  <w:num w:numId="23">
    <w:abstractNumId w:val="28"/>
  </w:num>
  <w:num w:numId="24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E2"/>
    <w:rsid w:val="00030498"/>
    <w:rsid w:val="000509AE"/>
    <w:rsid w:val="000D4589"/>
    <w:rsid w:val="001452DE"/>
    <w:rsid w:val="00183151"/>
    <w:rsid w:val="00183EE2"/>
    <w:rsid w:val="00190E9A"/>
    <w:rsid w:val="001F58E0"/>
    <w:rsid w:val="00213FDA"/>
    <w:rsid w:val="002530F7"/>
    <w:rsid w:val="00264CEA"/>
    <w:rsid w:val="00281BC0"/>
    <w:rsid w:val="002B6B4F"/>
    <w:rsid w:val="002C5B18"/>
    <w:rsid w:val="002E214D"/>
    <w:rsid w:val="00314427"/>
    <w:rsid w:val="00347908"/>
    <w:rsid w:val="003A351D"/>
    <w:rsid w:val="003D3851"/>
    <w:rsid w:val="003E4F56"/>
    <w:rsid w:val="004804F5"/>
    <w:rsid w:val="00481B24"/>
    <w:rsid w:val="00485672"/>
    <w:rsid w:val="004929BA"/>
    <w:rsid w:val="00572EEF"/>
    <w:rsid w:val="005E3C8E"/>
    <w:rsid w:val="006527CB"/>
    <w:rsid w:val="0065309C"/>
    <w:rsid w:val="006877DB"/>
    <w:rsid w:val="006A5639"/>
    <w:rsid w:val="006D3549"/>
    <w:rsid w:val="00737F41"/>
    <w:rsid w:val="00742A6C"/>
    <w:rsid w:val="007973C9"/>
    <w:rsid w:val="0084790E"/>
    <w:rsid w:val="00856A34"/>
    <w:rsid w:val="008612C6"/>
    <w:rsid w:val="008661B6"/>
    <w:rsid w:val="00921E54"/>
    <w:rsid w:val="009E1C4E"/>
    <w:rsid w:val="00A53EA5"/>
    <w:rsid w:val="00A63190"/>
    <w:rsid w:val="00B2523E"/>
    <w:rsid w:val="00B277B7"/>
    <w:rsid w:val="00B46540"/>
    <w:rsid w:val="00B55E9D"/>
    <w:rsid w:val="00B56397"/>
    <w:rsid w:val="00B57FEF"/>
    <w:rsid w:val="00B70E10"/>
    <w:rsid w:val="00B94E4F"/>
    <w:rsid w:val="00BE2DFA"/>
    <w:rsid w:val="00BF243E"/>
    <w:rsid w:val="00C22511"/>
    <w:rsid w:val="00CC4661"/>
    <w:rsid w:val="00CF454E"/>
    <w:rsid w:val="00D20A83"/>
    <w:rsid w:val="00D26C09"/>
    <w:rsid w:val="00D369D0"/>
    <w:rsid w:val="00DC0F05"/>
    <w:rsid w:val="00DD203C"/>
    <w:rsid w:val="00E02F50"/>
    <w:rsid w:val="00E40AFC"/>
    <w:rsid w:val="00E54519"/>
    <w:rsid w:val="00E668B8"/>
    <w:rsid w:val="00EF3A58"/>
    <w:rsid w:val="00FB42D9"/>
    <w:rsid w:val="00FB524F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77B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183EE2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183EE2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B277B7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kern w:val="1"/>
      <w:sz w:val="28"/>
      <w:szCs w:val="28"/>
      <w:lang w:val="en-US" w:eastAsia="zh-CN" w:bidi="hi-IN"/>
    </w:rPr>
  </w:style>
  <w:style w:type="paragraph" w:styleId="5">
    <w:name w:val="heading 5"/>
    <w:basedOn w:val="a"/>
    <w:next w:val="a"/>
    <w:link w:val="50"/>
    <w:uiPriority w:val="99"/>
    <w:qFormat/>
    <w:rsid w:val="00B277B7"/>
    <w:pPr>
      <w:widowControl w:val="0"/>
      <w:suppressAutoHyphens/>
      <w:spacing w:before="240" w:after="60" w:line="240" w:lineRule="auto"/>
      <w:outlineLvl w:val="4"/>
    </w:pPr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paragraph" w:styleId="6">
    <w:name w:val="heading 6"/>
    <w:basedOn w:val="a"/>
    <w:next w:val="a"/>
    <w:link w:val="60"/>
    <w:unhideWhenUsed/>
    <w:qFormat/>
    <w:rsid w:val="00B277B7"/>
    <w:pPr>
      <w:spacing w:before="240" w:after="60" w:line="276" w:lineRule="auto"/>
      <w:outlineLvl w:val="5"/>
    </w:pPr>
    <w:rPr>
      <w:rFonts w:eastAsiaTheme="minorEastAsia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B277B7"/>
    <w:pPr>
      <w:spacing w:before="240" w:after="60" w:line="240" w:lineRule="auto"/>
      <w:outlineLvl w:val="7"/>
    </w:pPr>
    <w:rPr>
      <w:rFonts w:ascii="Calibri" w:eastAsia="Calibri" w:hAnsi="Calibri" w:cs="Times New Roman"/>
      <w:i/>
      <w:sz w:val="24"/>
      <w:szCs w:val="20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B277B7"/>
    <w:pPr>
      <w:spacing w:before="240" w:after="60" w:line="240" w:lineRule="auto"/>
      <w:outlineLvl w:val="8"/>
    </w:pPr>
    <w:rPr>
      <w:rFonts w:ascii="Cambria" w:eastAsia="Calibri" w:hAnsi="Cambria" w:cs="Times New Roman"/>
      <w:szCs w:val="20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183EE2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183EE2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unhideWhenUsed/>
    <w:rsid w:val="00183E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Основен текст Знак"/>
    <w:basedOn w:val="a1"/>
    <w:link w:val="a0"/>
    <w:uiPriority w:val="99"/>
    <w:rsid w:val="00183E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rmal (Web)"/>
    <w:basedOn w:val="a"/>
    <w:uiPriority w:val="99"/>
    <w:rsid w:val="00B9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B46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a6">
    <w:name w:val="Strong"/>
    <w:uiPriority w:val="99"/>
    <w:qFormat/>
    <w:rsid w:val="00B46540"/>
    <w:rPr>
      <w:rFonts w:cs="Times New Roman"/>
      <w:b/>
      <w:bCs/>
    </w:rPr>
  </w:style>
  <w:style w:type="character" w:customStyle="1" w:styleId="10">
    <w:name w:val="Заглавие 1 Знак"/>
    <w:basedOn w:val="a1"/>
    <w:link w:val="1"/>
    <w:uiPriority w:val="99"/>
    <w:rsid w:val="00B277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лавие 4 Знак"/>
    <w:basedOn w:val="a1"/>
    <w:link w:val="4"/>
    <w:uiPriority w:val="99"/>
    <w:rsid w:val="00B277B7"/>
    <w:rPr>
      <w:rFonts w:ascii="Times New Roman" w:eastAsia="SimSun" w:hAnsi="Times New Roman" w:cs="Times New Roman"/>
      <w:b/>
      <w:bCs/>
      <w:kern w:val="1"/>
      <w:sz w:val="28"/>
      <w:szCs w:val="28"/>
      <w:lang w:val="en-US" w:eastAsia="zh-CN" w:bidi="hi-IN"/>
    </w:rPr>
  </w:style>
  <w:style w:type="character" w:customStyle="1" w:styleId="50">
    <w:name w:val="Заглавие 5 Знак"/>
    <w:basedOn w:val="a1"/>
    <w:link w:val="5"/>
    <w:uiPriority w:val="99"/>
    <w:rsid w:val="00B277B7"/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character" w:customStyle="1" w:styleId="60">
    <w:name w:val="Заглавие 6 Знак"/>
    <w:basedOn w:val="a1"/>
    <w:link w:val="6"/>
    <w:rsid w:val="00B277B7"/>
    <w:rPr>
      <w:rFonts w:eastAsiaTheme="minorEastAsia"/>
      <w:b/>
      <w:bCs/>
    </w:rPr>
  </w:style>
  <w:style w:type="character" w:customStyle="1" w:styleId="Heading8Char">
    <w:name w:val="Heading 8 Char"/>
    <w:basedOn w:val="a1"/>
    <w:uiPriority w:val="99"/>
    <w:semiHidden/>
    <w:rsid w:val="00B277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a1"/>
    <w:uiPriority w:val="99"/>
    <w:semiHidden/>
    <w:rsid w:val="00B277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a3"/>
    <w:semiHidden/>
    <w:rsid w:val="00B277B7"/>
  </w:style>
  <w:style w:type="character" w:customStyle="1" w:styleId="WW8Num1z0">
    <w:name w:val="WW8Num1z0"/>
    <w:rsid w:val="00B277B7"/>
  </w:style>
  <w:style w:type="character" w:customStyle="1" w:styleId="WW8Num1z1">
    <w:name w:val="WW8Num1z1"/>
    <w:rsid w:val="00B277B7"/>
  </w:style>
  <w:style w:type="character" w:customStyle="1" w:styleId="WW8Num1z2">
    <w:name w:val="WW8Num1z2"/>
    <w:rsid w:val="00B277B7"/>
  </w:style>
  <w:style w:type="character" w:customStyle="1" w:styleId="WW8Num1z3">
    <w:name w:val="WW8Num1z3"/>
    <w:rsid w:val="00B277B7"/>
  </w:style>
  <w:style w:type="character" w:customStyle="1" w:styleId="WW8Num1z4">
    <w:name w:val="WW8Num1z4"/>
    <w:rsid w:val="00B277B7"/>
  </w:style>
  <w:style w:type="character" w:customStyle="1" w:styleId="WW8Num1z5">
    <w:name w:val="WW8Num1z5"/>
    <w:rsid w:val="00B277B7"/>
  </w:style>
  <w:style w:type="character" w:customStyle="1" w:styleId="WW8Num1z6">
    <w:name w:val="WW8Num1z6"/>
    <w:rsid w:val="00B277B7"/>
  </w:style>
  <w:style w:type="character" w:customStyle="1" w:styleId="WW8Num1z7">
    <w:name w:val="WW8Num1z7"/>
    <w:rsid w:val="00B277B7"/>
  </w:style>
  <w:style w:type="character" w:customStyle="1" w:styleId="WW8Num1z8">
    <w:name w:val="WW8Num1z8"/>
    <w:rsid w:val="00B277B7"/>
  </w:style>
  <w:style w:type="character" w:customStyle="1" w:styleId="WW8Num2z0">
    <w:name w:val="WW8Num2z0"/>
    <w:rsid w:val="00B277B7"/>
    <w:rPr>
      <w:rFonts w:ascii="Libereation serif" w:hAnsi="Libereation serif" w:cs="Liberation Serif" w:hint="default"/>
    </w:rPr>
  </w:style>
  <w:style w:type="character" w:customStyle="1" w:styleId="WW8Num2z1">
    <w:name w:val="WW8Num2z1"/>
    <w:rsid w:val="00B277B7"/>
  </w:style>
  <w:style w:type="character" w:customStyle="1" w:styleId="WW8Num2z2">
    <w:name w:val="WW8Num2z2"/>
    <w:rsid w:val="00B277B7"/>
  </w:style>
  <w:style w:type="character" w:customStyle="1" w:styleId="WW8Num2z3">
    <w:name w:val="WW8Num2z3"/>
    <w:rsid w:val="00B277B7"/>
  </w:style>
  <w:style w:type="character" w:customStyle="1" w:styleId="WW8Num2z4">
    <w:name w:val="WW8Num2z4"/>
    <w:rsid w:val="00B277B7"/>
  </w:style>
  <w:style w:type="character" w:customStyle="1" w:styleId="WW8Num2z5">
    <w:name w:val="WW8Num2z5"/>
    <w:rsid w:val="00B277B7"/>
  </w:style>
  <w:style w:type="character" w:customStyle="1" w:styleId="WW8Num2z6">
    <w:name w:val="WW8Num2z6"/>
    <w:rsid w:val="00B277B7"/>
  </w:style>
  <w:style w:type="character" w:customStyle="1" w:styleId="WW8Num2z7">
    <w:name w:val="WW8Num2z7"/>
    <w:rsid w:val="00B277B7"/>
  </w:style>
  <w:style w:type="character" w:customStyle="1" w:styleId="WW8Num2z8">
    <w:name w:val="WW8Num2z8"/>
    <w:rsid w:val="00B277B7"/>
  </w:style>
  <w:style w:type="character" w:customStyle="1" w:styleId="WW8Num3z0">
    <w:name w:val="WW8Num3z0"/>
    <w:rsid w:val="00B277B7"/>
    <w:rPr>
      <w:rFonts w:ascii="Libereation serif" w:hAnsi="Libereation serif" w:cs="Liberation Serif" w:hint="default"/>
    </w:rPr>
  </w:style>
  <w:style w:type="character" w:customStyle="1" w:styleId="WW8Num4z0">
    <w:name w:val="WW8Num4z0"/>
    <w:rsid w:val="00B277B7"/>
    <w:rPr>
      <w:rFonts w:ascii="Symbol" w:hAnsi="Symbol" w:cs="Mangal" w:hint="default"/>
      <w:lang w:val="bg-BG"/>
    </w:rPr>
  </w:style>
  <w:style w:type="character" w:customStyle="1" w:styleId="WW8Num4z1">
    <w:name w:val="WW8Num4z1"/>
    <w:rsid w:val="00B277B7"/>
  </w:style>
  <w:style w:type="character" w:customStyle="1" w:styleId="WW8Num4z2">
    <w:name w:val="WW8Num4z2"/>
    <w:rsid w:val="00B277B7"/>
  </w:style>
  <w:style w:type="character" w:customStyle="1" w:styleId="WW8Num4z3">
    <w:name w:val="WW8Num4z3"/>
    <w:rsid w:val="00B277B7"/>
  </w:style>
  <w:style w:type="character" w:customStyle="1" w:styleId="WW8Num4z4">
    <w:name w:val="WW8Num4z4"/>
    <w:rsid w:val="00B277B7"/>
  </w:style>
  <w:style w:type="character" w:customStyle="1" w:styleId="WW8Num4z5">
    <w:name w:val="WW8Num4z5"/>
    <w:rsid w:val="00B277B7"/>
  </w:style>
  <w:style w:type="character" w:customStyle="1" w:styleId="WW8Num4z6">
    <w:name w:val="WW8Num4z6"/>
    <w:rsid w:val="00B277B7"/>
    <w:rPr>
      <w:rFonts w:cs="Liberation Serif"/>
    </w:rPr>
  </w:style>
  <w:style w:type="character" w:customStyle="1" w:styleId="WW8Num4z7">
    <w:name w:val="WW8Num4z7"/>
    <w:rsid w:val="00B277B7"/>
  </w:style>
  <w:style w:type="character" w:customStyle="1" w:styleId="WW8Num4z8">
    <w:name w:val="WW8Num4z8"/>
    <w:rsid w:val="00B277B7"/>
  </w:style>
  <w:style w:type="character" w:customStyle="1" w:styleId="WW8Num5z0">
    <w:name w:val="WW8Num5z0"/>
    <w:rsid w:val="00B277B7"/>
    <w:rPr>
      <w:rFonts w:hint="default"/>
    </w:rPr>
  </w:style>
  <w:style w:type="character" w:customStyle="1" w:styleId="WW8Num6z0">
    <w:name w:val="WW8Num6z0"/>
    <w:rsid w:val="00B277B7"/>
    <w:rPr>
      <w:rFonts w:ascii="Symbol" w:hAnsi="Symbol" w:cs="Mangal" w:hint="default"/>
      <w:lang w:val="bg-BG"/>
    </w:rPr>
  </w:style>
  <w:style w:type="character" w:customStyle="1" w:styleId="WW8Num6z1">
    <w:name w:val="WW8Num6z1"/>
    <w:rsid w:val="00B277B7"/>
  </w:style>
  <w:style w:type="character" w:customStyle="1" w:styleId="WW8Num6z2">
    <w:name w:val="WW8Num6z2"/>
    <w:rsid w:val="00B277B7"/>
  </w:style>
  <w:style w:type="character" w:customStyle="1" w:styleId="WW8Num6z3">
    <w:name w:val="WW8Num6z3"/>
    <w:rsid w:val="00B277B7"/>
  </w:style>
  <w:style w:type="character" w:customStyle="1" w:styleId="WW8Num6z4">
    <w:name w:val="WW8Num6z4"/>
    <w:rsid w:val="00B277B7"/>
  </w:style>
  <w:style w:type="character" w:customStyle="1" w:styleId="WW8Num6z5">
    <w:name w:val="WW8Num6z5"/>
    <w:rsid w:val="00B277B7"/>
  </w:style>
  <w:style w:type="character" w:customStyle="1" w:styleId="WW8Num6z6">
    <w:name w:val="WW8Num6z6"/>
    <w:rsid w:val="00B277B7"/>
    <w:rPr>
      <w:rFonts w:cs="Liberation Serif"/>
    </w:rPr>
  </w:style>
  <w:style w:type="character" w:customStyle="1" w:styleId="WW8Num6z7">
    <w:name w:val="WW8Num6z7"/>
    <w:rsid w:val="00B277B7"/>
  </w:style>
  <w:style w:type="character" w:customStyle="1" w:styleId="WW8Num6z8">
    <w:name w:val="WW8Num6z8"/>
    <w:rsid w:val="00B277B7"/>
  </w:style>
  <w:style w:type="character" w:customStyle="1" w:styleId="WW8Num3z1">
    <w:name w:val="WW8Num3z1"/>
    <w:rsid w:val="00B277B7"/>
    <w:rPr>
      <w:rFonts w:ascii="Courier New" w:hAnsi="Courier New" w:cs="Courier New" w:hint="default"/>
    </w:rPr>
  </w:style>
  <w:style w:type="character" w:customStyle="1" w:styleId="WW8Num3z2">
    <w:name w:val="WW8Num3z2"/>
    <w:rsid w:val="00B277B7"/>
    <w:rPr>
      <w:rFonts w:ascii="Wingdings" w:hAnsi="Wingdings" w:cs="Wingdings" w:hint="default"/>
    </w:rPr>
  </w:style>
  <w:style w:type="character" w:customStyle="1" w:styleId="WW8Num3z3">
    <w:name w:val="WW8Num3z3"/>
    <w:rsid w:val="00B277B7"/>
    <w:rPr>
      <w:rFonts w:ascii="Symbol" w:hAnsi="Symbol" w:cs="Symbol" w:hint="default"/>
    </w:rPr>
  </w:style>
  <w:style w:type="character" w:customStyle="1" w:styleId="WW8Num5z1">
    <w:name w:val="WW8Num5z1"/>
    <w:rsid w:val="00B277B7"/>
    <w:rPr>
      <w:rFonts w:ascii="Courier New" w:hAnsi="Courier New" w:cs="Courier New" w:hint="default"/>
    </w:rPr>
  </w:style>
  <w:style w:type="character" w:customStyle="1" w:styleId="WW8Num5z2">
    <w:name w:val="WW8Num5z2"/>
    <w:rsid w:val="00B277B7"/>
    <w:rPr>
      <w:rFonts w:ascii="Wingdings" w:hAnsi="Wingdings" w:cs="Wingdings" w:hint="default"/>
    </w:rPr>
  </w:style>
  <w:style w:type="character" w:customStyle="1" w:styleId="WW8Num5z3">
    <w:name w:val="WW8Num5z3"/>
    <w:rsid w:val="00B277B7"/>
    <w:rPr>
      <w:rFonts w:ascii="Symbol" w:hAnsi="Symbol" w:cs="Symbol" w:hint="default"/>
    </w:rPr>
  </w:style>
  <w:style w:type="character" w:customStyle="1" w:styleId="WW8Num7z0">
    <w:name w:val="WW8Num7z0"/>
    <w:rsid w:val="00B277B7"/>
    <w:rPr>
      <w:rFonts w:ascii="Liberation Serif" w:eastAsia="SimSun" w:hAnsi="Liberation Serif" w:cs="Liberation Serif" w:hint="default"/>
    </w:rPr>
  </w:style>
  <w:style w:type="character" w:customStyle="1" w:styleId="WW8Num7z1">
    <w:name w:val="WW8Num7z1"/>
    <w:rsid w:val="00B277B7"/>
    <w:rPr>
      <w:rFonts w:ascii="Courier New" w:hAnsi="Courier New" w:cs="Courier New" w:hint="default"/>
    </w:rPr>
  </w:style>
  <w:style w:type="character" w:customStyle="1" w:styleId="WW8Num7z2">
    <w:name w:val="WW8Num7z2"/>
    <w:rsid w:val="00B277B7"/>
    <w:rPr>
      <w:rFonts w:ascii="Wingdings" w:hAnsi="Wingdings" w:cs="Wingdings" w:hint="default"/>
    </w:rPr>
  </w:style>
  <w:style w:type="character" w:customStyle="1" w:styleId="WW8Num7z3">
    <w:name w:val="WW8Num7z3"/>
    <w:rsid w:val="00B277B7"/>
    <w:rPr>
      <w:rFonts w:ascii="Symbol" w:hAnsi="Symbol" w:cs="Symbol" w:hint="default"/>
    </w:rPr>
  </w:style>
  <w:style w:type="character" w:customStyle="1" w:styleId="WW8Num8z0">
    <w:name w:val="WW8Num8z0"/>
    <w:rsid w:val="00B277B7"/>
    <w:rPr>
      <w:rFonts w:hint="default"/>
      <w:b/>
      <w:bCs/>
      <w:lang w:val="bg-BG"/>
    </w:rPr>
  </w:style>
  <w:style w:type="character" w:customStyle="1" w:styleId="WW8Num8z1">
    <w:name w:val="WW8Num8z1"/>
    <w:rsid w:val="00B277B7"/>
  </w:style>
  <w:style w:type="character" w:customStyle="1" w:styleId="WW8Num8z2">
    <w:name w:val="WW8Num8z2"/>
    <w:rsid w:val="00B277B7"/>
  </w:style>
  <w:style w:type="character" w:customStyle="1" w:styleId="WW8Num8z3">
    <w:name w:val="WW8Num8z3"/>
    <w:rsid w:val="00B277B7"/>
  </w:style>
  <w:style w:type="character" w:customStyle="1" w:styleId="WW8Num8z4">
    <w:name w:val="WW8Num8z4"/>
    <w:rsid w:val="00B277B7"/>
  </w:style>
  <w:style w:type="character" w:customStyle="1" w:styleId="WW8Num8z5">
    <w:name w:val="WW8Num8z5"/>
    <w:rsid w:val="00B277B7"/>
  </w:style>
  <w:style w:type="character" w:customStyle="1" w:styleId="WW8Num8z6">
    <w:name w:val="WW8Num8z6"/>
    <w:rsid w:val="00B277B7"/>
  </w:style>
  <w:style w:type="character" w:customStyle="1" w:styleId="WW8Num8z7">
    <w:name w:val="WW8Num8z7"/>
    <w:rsid w:val="00B277B7"/>
  </w:style>
  <w:style w:type="character" w:customStyle="1" w:styleId="WW8Num8z8">
    <w:name w:val="WW8Num8z8"/>
    <w:rsid w:val="00B277B7"/>
  </w:style>
  <w:style w:type="character" w:customStyle="1" w:styleId="WW8Num9z0">
    <w:name w:val="WW8Num9z0"/>
    <w:rsid w:val="00B277B7"/>
    <w:rPr>
      <w:rFonts w:ascii="Libereation serif" w:eastAsia="SimSun" w:hAnsi="Libereation serif" w:cs="Liberation Serif" w:hint="default"/>
    </w:rPr>
  </w:style>
  <w:style w:type="character" w:customStyle="1" w:styleId="WW8Num9z1">
    <w:name w:val="WW8Num9z1"/>
    <w:rsid w:val="00B277B7"/>
    <w:rPr>
      <w:rFonts w:ascii="Courier New" w:hAnsi="Courier New" w:cs="Courier New" w:hint="default"/>
    </w:rPr>
  </w:style>
  <w:style w:type="character" w:customStyle="1" w:styleId="WW8Num9z2">
    <w:name w:val="WW8Num9z2"/>
    <w:rsid w:val="00B277B7"/>
    <w:rPr>
      <w:rFonts w:ascii="Wingdings" w:hAnsi="Wingdings" w:cs="Wingdings" w:hint="default"/>
    </w:rPr>
  </w:style>
  <w:style w:type="character" w:customStyle="1" w:styleId="WW8Num9z3">
    <w:name w:val="WW8Num9z3"/>
    <w:rsid w:val="00B277B7"/>
    <w:rPr>
      <w:rFonts w:ascii="Symbol" w:hAnsi="Symbol" w:cs="Symbol" w:hint="default"/>
    </w:rPr>
  </w:style>
  <w:style w:type="character" w:customStyle="1" w:styleId="WW8Num10z0">
    <w:name w:val="WW8Num10z0"/>
    <w:rsid w:val="00B277B7"/>
    <w:rPr>
      <w:rFonts w:hint="default"/>
    </w:rPr>
  </w:style>
  <w:style w:type="character" w:customStyle="1" w:styleId="WW8Num10z1">
    <w:name w:val="WW8Num10z1"/>
    <w:rsid w:val="00B277B7"/>
  </w:style>
  <w:style w:type="character" w:customStyle="1" w:styleId="WW8Num10z2">
    <w:name w:val="WW8Num10z2"/>
    <w:rsid w:val="00B277B7"/>
  </w:style>
  <w:style w:type="character" w:customStyle="1" w:styleId="WW8Num10z3">
    <w:name w:val="WW8Num10z3"/>
    <w:rsid w:val="00B277B7"/>
  </w:style>
  <w:style w:type="character" w:customStyle="1" w:styleId="WW8Num10z4">
    <w:name w:val="WW8Num10z4"/>
    <w:rsid w:val="00B277B7"/>
  </w:style>
  <w:style w:type="character" w:customStyle="1" w:styleId="WW8Num10z5">
    <w:name w:val="WW8Num10z5"/>
    <w:rsid w:val="00B277B7"/>
  </w:style>
  <w:style w:type="character" w:customStyle="1" w:styleId="WW8Num10z6">
    <w:name w:val="WW8Num10z6"/>
    <w:rsid w:val="00B277B7"/>
  </w:style>
  <w:style w:type="character" w:customStyle="1" w:styleId="WW8Num10z7">
    <w:name w:val="WW8Num10z7"/>
    <w:rsid w:val="00B277B7"/>
  </w:style>
  <w:style w:type="character" w:customStyle="1" w:styleId="WW8Num10z8">
    <w:name w:val="WW8Num10z8"/>
    <w:rsid w:val="00B277B7"/>
  </w:style>
  <w:style w:type="character" w:customStyle="1" w:styleId="WW8Num11z0">
    <w:name w:val="WW8Num11z0"/>
    <w:rsid w:val="00B277B7"/>
    <w:rPr>
      <w:rFonts w:hint="default"/>
    </w:rPr>
  </w:style>
  <w:style w:type="character" w:customStyle="1" w:styleId="WW8Num11z1">
    <w:name w:val="WW8Num11z1"/>
    <w:rsid w:val="00B277B7"/>
  </w:style>
  <w:style w:type="character" w:customStyle="1" w:styleId="WW8Num11z2">
    <w:name w:val="WW8Num11z2"/>
    <w:rsid w:val="00B277B7"/>
  </w:style>
  <w:style w:type="character" w:customStyle="1" w:styleId="WW8Num11z3">
    <w:name w:val="WW8Num11z3"/>
    <w:rsid w:val="00B277B7"/>
  </w:style>
  <w:style w:type="character" w:customStyle="1" w:styleId="WW8Num11z4">
    <w:name w:val="WW8Num11z4"/>
    <w:rsid w:val="00B277B7"/>
  </w:style>
  <w:style w:type="character" w:customStyle="1" w:styleId="WW8Num11z5">
    <w:name w:val="WW8Num11z5"/>
    <w:rsid w:val="00B277B7"/>
  </w:style>
  <w:style w:type="character" w:customStyle="1" w:styleId="WW8Num11z6">
    <w:name w:val="WW8Num11z6"/>
    <w:rsid w:val="00B277B7"/>
  </w:style>
  <w:style w:type="character" w:customStyle="1" w:styleId="WW8Num11z7">
    <w:name w:val="WW8Num11z7"/>
    <w:rsid w:val="00B277B7"/>
  </w:style>
  <w:style w:type="character" w:customStyle="1" w:styleId="WW8Num11z8">
    <w:name w:val="WW8Num11z8"/>
    <w:rsid w:val="00B277B7"/>
  </w:style>
  <w:style w:type="character" w:customStyle="1" w:styleId="WW8Num12z0">
    <w:name w:val="WW8Num12z0"/>
    <w:rsid w:val="00B277B7"/>
    <w:rPr>
      <w:rFonts w:ascii="Liberation Serif" w:eastAsia="SimSun" w:hAnsi="Liberation Serif" w:cs="Mangal" w:hint="default"/>
      <w:shd w:val="clear" w:color="auto" w:fill="FFFF00"/>
      <w:lang w:val="bg-BG"/>
    </w:rPr>
  </w:style>
  <w:style w:type="character" w:customStyle="1" w:styleId="WW8Num12z1">
    <w:name w:val="WW8Num12z1"/>
    <w:rsid w:val="00B277B7"/>
    <w:rPr>
      <w:rFonts w:ascii="Courier New" w:hAnsi="Courier New" w:cs="Courier New" w:hint="default"/>
    </w:rPr>
  </w:style>
  <w:style w:type="character" w:customStyle="1" w:styleId="WW8Num12z2">
    <w:name w:val="WW8Num12z2"/>
    <w:rsid w:val="00B277B7"/>
    <w:rPr>
      <w:rFonts w:ascii="Wingdings" w:hAnsi="Wingdings" w:cs="Wingdings" w:hint="default"/>
    </w:rPr>
  </w:style>
  <w:style w:type="character" w:customStyle="1" w:styleId="WW8Num12z3">
    <w:name w:val="WW8Num12z3"/>
    <w:rsid w:val="00B277B7"/>
    <w:rPr>
      <w:rFonts w:ascii="Symbol" w:hAnsi="Symbol" w:cs="Symbol" w:hint="default"/>
    </w:rPr>
  </w:style>
  <w:style w:type="character" w:customStyle="1" w:styleId="WW8Num13z0">
    <w:name w:val="WW8Num13z0"/>
    <w:uiPriority w:val="99"/>
    <w:rsid w:val="00B277B7"/>
    <w:rPr>
      <w:rFonts w:hint="default"/>
    </w:rPr>
  </w:style>
  <w:style w:type="character" w:customStyle="1" w:styleId="WW8Num13z1">
    <w:name w:val="WW8Num13z1"/>
    <w:rsid w:val="00B277B7"/>
  </w:style>
  <w:style w:type="character" w:customStyle="1" w:styleId="WW8Num13z2">
    <w:name w:val="WW8Num13z2"/>
    <w:rsid w:val="00B277B7"/>
  </w:style>
  <w:style w:type="character" w:customStyle="1" w:styleId="WW8Num13z3">
    <w:name w:val="WW8Num13z3"/>
    <w:rsid w:val="00B277B7"/>
  </w:style>
  <w:style w:type="character" w:customStyle="1" w:styleId="WW8Num13z4">
    <w:name w:val="WW8Num13z4"/>
    <w:rsid w:val="00B277B7"/>
  </w:style>
  <w:style w:type="character" w:customStyle="1" w:styleId="WW8Num13z5">
    <w:name w:val="WW8Num13z5"/>
    <w:rsid w:val="00B277B7"/>
  </w:style>
  <w:style w:type="character" w:customStyle="1" w:styleId="WW8Num13z6">
    <w:name w:val="WW8Num13z6"/>
    <w:rsid w:val="00B277B7"/>
  </w:style>
  <w:style w:type="character" w:customStyle="1" w:styleId="WW8Num13z7">
    <w:name w:val="WW8Num13z7"/>
    <w:rsid w:val="00B277B7"/>
  </w:style>
  <w:style w:type="character" w:customStyle="1" w:styleId="WW8Num13z8">
    <w:name w:val="WW8Num13z8"/>
    <w:rsid w:val="00B277B7"/>
  </w:style>
  <w:style w:type="character" w:customStyle="1" w:styleId="WW8Num14z0">
    <w:name w:val="WW8Num14z0"/>
    <w:rsid w:val="00B277B7"/>
    <w:rPr>
      <w:rFonts w:ascii="Liberation Serif" w:eastAsia="SimSun" w:hAnsi="Liberation Serif" w:cs="Mangal" w:hint="default"/>
    </w:rPr>
  </w:style>
  <w:style w:type="character" w:customStyle="1" w:styleId="WW8Num14z1">
    <w:name w:val="WW8Num14z1"/>
    <w:rsid w:val="00B277B7"/>
    <w:rPr>
      <w:rFonts w:ascii="Courier New" w:hAnsi="Courier New" w:cs="Courier New" w:hint="default"/>
    </w:rPr>
  </w:style>
  <w:style w:type="character" w:customStyle="1" w:styleId="WW8Num14z2">
    <w:name w:val="WW8Num14z2"/>
    <w:rsid w:val="00B277B7"/>
    <w:rPr>
      <w:rFonts w:ascii="Wingdings" w:hAnsi="Wingdings" w:cs="Wingdings" w:hint="default"/>
    </w:rPr>
  </w:style>
  <w:style w:type="character" w:customStyle="1" w:styleId="WW8Num14z3">
    <w:name w:val="WW8Num14z3"/>
    <w:rsid w:val="00B277B7"/>
    <w:rPr>
      <w:rFonts w:ascii="Symbol" w:hAnsi="Symbol" w:cs="Symbol" w:hint="default"/>
    </w:rPr>
  </w:style>
  <w:style w:type="character" w:customStyle="1" w:styleId="WW8Num15z0">
    <w:name w:val="WW8Num15z0"/>
    <w:rsid w:val="00B277B7"/>
    <w:rPr>
      <w:rFonts w:ascii="Symbol" w:eastAsia="SimSun" w:hAnsi="Symbol" w:cs="Mangal" w:hint="default"/>
      <w:lang w:val="bg-BG"/>
    </w:rPr>
  </w:style>
  <w:style w:type="character" w:customStyle="1" w:styleId="WW8Num15z1">
    <w:name w:val="WW8Num15z1"/>
    <w:rsid w:val="00B277B7"/>
    <w:rPr>
      <w:rFonts w:ascii="Courier New" w:hAnsi="Courier New" w:cs="Courier New" w:hint="default"/>
    </w:rPr>
  </w:style>
  <w:style w:type="character" w:customStyle="1" w:styleId="WW8Num15z2">
    <w:name w:val="WW8Num15z2"/>
    <w:rsid w:val="00B277B7"/>
    <w:rPr>
      <w:rFonts w:ascii="Wingdings" w:hAnsi="Wingdings" w:cs="Wingdings" w:hint="default"/>
    </w:rPr>
  </w:style>
  <w:style w:type="character" w:customStyle="1" w:styleId="WW8Num15z3">
    <w:name w:val="WW8Num15z3"/>
    <w:rsid w:val="00B277B7"/>
    <w:rPr>
      <w:rFonts w:ascii="Symbol" w:hAnsi="Symbol" w:cs="Symbol" w:hint="default"/>
    </w:rPr>
  </w:style>
  <w:style w:type="character" w:styleId="a7">
    <w:name w:val="Hyperlink"/>
    <w:uiPriority w:val="99"/>
    <w:rsid w:val="00B277B7"/>
    <w:rPr>
      <w:color w:val="000080"/>
      <w:u w:val="single"/>
    </w:rPr>
  </w:style>
  <w:style w:type="character" w:customStyle="1" w:styleId="NumberingSymbols">
    <w:name w:val="Numbering Symbols"/>
    <w:uiPriority w:val="99"/>
    <w:rsid w:val="00B277B7"/>
  </w:style>
  <w:style w:type="character" w:customStyle="1" w:styleId="legaldocreference">
    <w:name w:val="legaldocreference"/>
    <w:rsid w:val="00B277B7"/>
  </w:style>
  <w:style w:type="character" w:customStyle="1" w:styleId="newdocreference">
    <w:name w:val="newdocreference"/>
    <w:uiPriority w:val="99"/>
    <w:rsid w:val="00B277B7"/>
  </w:style>
  <w:style w:type="character" w:customStyle="1" w:styleId="samedocreference">
    <w:name w:val="samedocreference"/>
    <w:rsid w:val="00B277B7"/>
  </w:style>
  <w:style w:type="character" w:customStyle="1" w:styleId="HeaderChar">
    <w:name w:val="Header Char"/>
    <w:uiPriority w:val="99"/>
    <w:rsid w:val="00B277B7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a8">
    <w:name w:val="Водачи"/>
    <w:rsid w:val="00B277B7"/>
    <w:rPr>
      <w:rFonts w:ascii="OpenSymbol" w:eastAsia="OpenSymbol" w:hAnsi="OpenSymbol" w:cs="OpenSymbol"/>
    </w:rPr>
  </w:style>
  <w:style w:type="paragraph" w:customStyle="1" w:styleId="11">
    <w:name w:val="Заглавие1"/>
    <w:basedOn w:val="Heading"/>
    <w:next w:val="a0"/>
    <w:rsid w:val="00B277B7"/>
    <w:pPr>
      <w:jc w:val="center"/>
    </w:pPr>
    <w:rPr>
      <w:b/>
      <w:bCs/>
      <w:sz w:val="56"/>
      <w:szCs w:val="56"/>
    </w:rPr>
  </w:style>
  <w:style w:type="paragraph" w:styleId="a9">
    <w:name w:val="List"/>
    <w:basedOn w:val="a0"/>
    <w:uiPriority w:val="99"/>
    <w:rsid w:val="00B277B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val="en-US" w:eastAsia="zh-CN" w:bidi="hi-IN"/>
    </w:rPr>
  </w:style>
  <w:style w:type="paragraph" w:styleId="aa">
    <w:name w:val="caption"/>
    <w:basedOn w:val="a"/>
    <w:uiPriority w:val="99"/>
    <w:qFormat/>
    <w:rsid w:val="00B277B7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val="en-US" w:eastAsia="zh-CN" w:bidi="hi-IN"/>
    </w:rPr>
  </w:style>
  <w:style w:type="paragraph" w:customStyle="1" w:styleId="ab">
    <w:name w:val="Указател"/>
    <w:basedOn w:val="a"/>
    <w:rsid w:val="00B277B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Heading">
    <w:name w:val="Heading"/>
    <w:basedOn w:val="a"/>
    <w:next w:val="a0"/>
    <w:uiPriority w:val="99"/>
    <w:rsid w:val="00B277B7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val="en-US" w:eastAsia="zh-CN" w:bidi="hi-IN"/>
    </w:rPr>
  </w:style>
  <w:style w:type="paragraph" w:customStyle="1" w:styleId="Index">
    <w:name w:val="Index"/>
    <w:basedOn w:val="a"/>
    <w:uiPriority w:val="99"/>
    <w:rsid w:val="00B277B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Quotations">
    <w:name w:val="Quotations"/>
    <w:basedOn w:val="a"/>
    <w:rsid w:val="00B277B7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c">
    <w:name w:val="Subtitle"/>
    <w:basedOn w:val="Heading"/>
    <w:next w:val="a0"/>
    <w:link w:val="ad"/>
    <w:uiPriority w:val="99"/>
    <w:qFormat/>
    <w:rsid w:val="00B277B7"/>
    <w:pPr>
      <w:spacing w:before="60"/>
      <w:jc w:val="center"/>
    </w:pPr>
    <w:rPr>
      <w:sz w:val="36"/>
      <w:szCs w:val="36"/>
    </w:rPr>
  </w:style>
  <w:style w:type="character" w:customStyle="1" w:styleId="ad">
    <w:name w:val="Подзаглавие Знак"/>
    <w:basedOn w:val="a1"/>
    <w:link w:val="ac"/>
    <w:uiPriority w:val="99"/>
    <w:rsid w:val="00B277B7"/>
    <w:rPr>
      <w:rFonts w:ascii="Liberation Sans" w:eastAsia="Microsoft YaHei" w:hAnsi="Liberation Sans" w:cs="Mangal"/>
      <w:kern w:val="1"/>
      <w:sz w:val="36"/>
      <w:szCs w:val="36"/>
      <w:lang w:val="en-US" w:eastAsia="zh-CN" w:bidi="hi-IN"/>
    </w:rPr>
  </w:style>
  <w:style w:type="paragraph" w:styleId="ae">
    <w:name w:val="footer"/>
    <w:basedOn w:val="a"/>
    <w:link w:val="af"/>
    <w:uiPriority w:val="99"/>
    <w:rsid w:val="00B277B7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f">
    <w:name w:val="Долен колонтитул Знак"/>
    <w:basedOn w:val="a1"/>
    <w:link w:val="ae"/>
    <w:uiPriority w:val="99"/>
    <w:rsid w:val="00B277B7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f0">
    <w:name w:val="List Paragraph"/>
    <w:basedOn w:val="a"/>
    <w:uiPriority w:val="1"/>
    <w:qFormat/>
    <w:rsid w:val="00B277B7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af1">
    <w:name w:val="header"/>
    <w:basedOn w:val="a"/>
    <w:link w:val="af2"/>
    <w:uiPriority w:val="99"/>
    <w:rsid w:val="00B277B7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customStyle="1" w:styleId="af2">
    <w:name w:val="Горен колонтитул Знак"/>
    <w:basedOn w:val="a1"/>
    <w:link w:val="af1"/>
    <w:uiPriority w:val="99"/>
    <w:rsid w:val="00B277B7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a"/>
    <w:rsid w:val="00B277B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rsid w:val="00B277B7"/>
    <w:pPr>
      <w:jc w:val="center"/>
    </w:pPr>
    <w:rPr>
      <w:b/>
      <w:bCs/>
    </w:rPr>
  </w:style>
  <w:style w:type="paragraph" w:styleId="af3">
    <w:name w:val="Title"/>
    <w:basedOn w:val="Heading"/>
    <w:next w:val="a0"/>
    <w:link w:val="af4"/>
    <w:qFormat/>
    <w:rsid w:val="00B277B7"/>
    <w:pPr>
      <w:jc w:val="center"/>
    </w:pPr>
    <w:rPr>
      <w:b/>
      <w:bCs/>
      <w:sz w:val="56"/>
      <w:szCs w:val="56"/>
    </w:rPr>
  </w:style>
  <w:style w:type="character" w:customStyle="1" w:styleId="af4">
    <w:name w:val="Заглавие Знак"/>
    <w:basedOn w:val="a1"/>
    <w:link w:val="af3"/>
    <w:rsid w:val="00B277B7"/>
    <w:rPr>
      <w:rFonts w:ascii="Liberation Sans" w:eastAsia="Microsoft YaHei" w:hAnsi="Liberation Sans" w:cs="Mangal"/>
      <w:b/>
      <w:bCs/>
      <w:kern w:val="1"/>
      <w:sz w:val="56"/>
      <w:szCs w:val="56"/>
      <w:lang w:val="en-US" w:eastAsia="zh-CN" w:bidi="hi-IN"/>
    </w:rPr>
  </w:style>
  <w:style w:type="character" w:styleId="af5">
    <w:name w:val="page number"/>
    <w:basedOn w:val="a1"/>
    <w:uiPriority w:val="99"/>
    <w:rsid w:val="00B277B7"/>
  </w:style>
  <w:style w:type="paragraph" w:customStyle="1" w:styleId="style0">
    <w:name w:val="style0"/>
    <w:basedOn w:val="a"/>
    <w:rsid w:val="00B277B7"/>
    <w:pPr>
      <w:spacing w:after="0" w:line="240" w:lineRule="auto"/>
      <w:ind w:firstLine="1200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style1">
    <w:name w:val="style1"/>
    <w:basedOn w:val="a"/>
    <w:rsid w:val="00B277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B277B7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f7">
    <w:name w:val="Основен текст с отстъп Знак"/>
    <w:basedOn w:val="a1"/>
    <w:link w:val="af6"/>
    <w:uiPriority w:val="99"/>
    <w:rsid w:val="00B277B7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21">
    <w:name w:val="Body Text 2"/>
    <w:basedOn w:val="a"/>
    <w:link w:val="22"/>
    <w:uiPriority w:val="99"/>
    <w:rsid w:val="00B277B7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22">
    <w:name w:val="Основен текст 2 Знак"/>
    <w:basedOn w:val="a1"/>
    <w:link w:val="21"/>
    <w:uiPriority w:val="99"/>
    <w:rsid w:val="00B277B7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numbering" w:customStyle="1" w:styleId="NoList2">
    <w:name w:val="No List2"/>
    <w:next w:val="a3"/>
    <w:uiPriority w:val="99"/>
    <w:semiHidden/>
    <w:unhideWhenUsed/>
    <w:rsid w:val="00B277B7"/>
  </w:style>
  <w:style w:type="paragraph" w:customStyle="1" w:styleId="Style10">
    <w:name w:val="Style1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B277B7"/>
    <w:pPr>
      <w:widowControl w:val="0"/>
      <w:autoSpaceDE w:val="0"/>
      <w:autoSpaceDN w:val="0"/>
      <w:adjustRightInd w:val="0"/>
      <w:spacing w:after="0" w:line="466" w:lineRule="exact"/>
      <w:ind w:firstLine="936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6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8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00">
    <w:name w:val="Style10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B277B7"/>
    <w:pPr>
      <w:widowControl w:val="0"/>
      <w:autoSpaceDE w:val="0"/>
      <w:autoSpaceDN w:val="0"/>
      <w:adjustRightInd w:val="0"/>
      <w:spacing w:after="0" w:line="470" w:lineRule="exact"/>
      <w:ind w:firstLine="132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firstLine="763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B277B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8">
    <w:name w:val="Style18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9">
    <w:name w:val="Style19"/>
    <w:basedOn w:val="a"/>
    <w:uiPriority w:val="99"/>
    <w:rsid w:val="00B277B7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B277B7"/>
    <w:pPr>
      <w:widowControl w:val="0"/>
      <w:autoSpaceDE w:val="0"/>
      <w:autoSpaceDN w:val="0"/>
      <w:adjustRightInd w:val="0"/>
      <w:spacing w:after="0" w:line="398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B277B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3">
    <w:name w:val="Style23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exact"/>
      <w:ind w:firstLine="11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B277B7"/>
    <w:pPr>
      <w:widowControl w:val="0"/>
      <w:autoSpaceDE w:val="0"/>
      <w:autoSpaceDN w:val="0"/>
      <w:adjustRightInd w:val="0"/>
      <w:spacing w:after="0" w:line="1882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5">
    <w:name w:val="Style25"/>
    <w:basedOn w:val="a"/>
    <w:uiPriority w:val="99"/>
    <w:rsid w:val="00B277B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B277B7"/>
    <w:pPr>
      <w:widowControl w:val="0"/>
      <w:autoSpaceDE w:val="0"/>
      <w:autoSpaceDN w:val="0"/>
      <w:adjustRightInd w:val="0"/>
      <w:spacing w:after="0" w:line="1613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7">
    <w:name w:val="Style27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firstLine="427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0">
    <w:name w:val="Style30"/>
    <w:basedOn w:val="a"/>
    <w:uiPriority w:val="99"/>
    <w:rsid w:val="00B277B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1">
    <w:name w:val="Style31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33">
    <w:name w:val="Font Style33"/>
    <w:basedOn w:val="a1"/>
    <w:uiPriority w:val="99"/>
    <w:rsid w:val="00B277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1"/>
    <w:uiPriority w:val="99"/>
    <w:rsid w:val="00B277B7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1"/>
    <w:uiPriority w:val="99"/>
    <w:rsid w:val="00B277B7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1"/>
    <w:uiPriority w:val="99"/>
    <w:rsid w:val="00B277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1"/>
    <w:uiPriority w:val="99"/>
    <w:rsid w:val="00B277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1"/>
    <w:uiPriority w:val="99"/>
    <w:rsid w:val="00B277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B277B7"/>
    <w:rPr>
      <w:rFonts w:ascii="Calibri" w:hAnsi="Calibri" w:cs="Calibri"/>
      <w:sz w:val="18"/>
      <w:szCs w:val="18"/>
    </w:rPr>
  </w:style>
  <w:style w:type="character" w:customStyle="1" w:styleId="FontStyle40">
    <w:name w:val="Font Style40"/>
    <w:basedOn w:val="a1"/>
    <w:uiPriority w:val="99"/>
    <w:rsid w:val="00B277B7"/>
    <w:rPr>
      <w:rFonts w:ascii="Times New Roman" w:hAnsi="Times New Roman" w:cs="Times New Roman"/>
      <w:b/>
      <w:bCs/>
      <w:sz w:val="18"/>
      <w:szCs w:val="18"/>
    </w:rPr>
  </w:style>
  <w:style w:type="numbering" w:customStyle="1" w:styleId="NoList3">
    <w:name w:val="No List3"/>
    <w:next w:val="a3"/>
    <w:semiHidden/>
    <w:rsid w:val="00B277B7"/>
  </w:style>
  <w:style w:type="table" w:styleId="af8">
    <w:name w:val="Table Grid"/>
    <w:basedOn w:val="a2"/>
    <w:rsid w:val="00B2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rsid w:val="00B277B7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a">
    <w:name w:val="Изнесен текст Знак"/>
    <w:basedOn w:val="a1"/>
    <w:link w:val="af9"/>
    <w:uiPriority w:val="99"/>
    <w:semiHidden/>
    <w:rsid w:val="00B277B7"/>
    <w:rPr>
      <w:rFonts w:ascii="Tahoma" w:eastAsia="Times New Roman" w:hAnsi="Tahoma" w:cs="Tahoma"/>
      <w:sz w:val="16"/>
      <w:szCs w:val="16"/>
      <w:lang w:eastAsia="bg-BG"/>
    </w:rPr>
  </w:style>
  <w:style w:type="paragraph" w:styleId="afb">
    <w:name w:val="Document Map"/>
    <w:basedOn w:val="a"/>
    <w:link w:val="afc"/>
    <w:semiHidden/>
    <w:rsid w:val="00B277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c">
    <w:name w:val="План на документа Знак"/>
    <w:basedOn w:val="a1"/>
    <w:link w:val="afb"/>
    <w:semiHidden/>
    <w:rsid w:val="00B277B7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styleId="12">
    <w:name w:val="toc 1"/>
    <w:basedOn w:val="a"/>
    <w:next w:val="a"/>
    <w:autoRedefine/>
    <w:uiPriority w:val="39"/>
    <w:unhideWhenUsed/>
    <w:rsid w:val="00B277B7"/>
    <w:pPr>
      <w:tabs>
        <w:tab w:val="right" w:leader="dot" w:pos="9627"/>
      </w:tabs>
      <w:spacing w:before="120" w:after="0" w:line="276" w:lineRule="auto"/>
    </w:pPr>
    <w:rPr>
      <w:rFonts w:ascii="Times New Roman" w:eastAsia="Microsoft YaHei" w:hAnsi="Times New Roman" w:cs="Times New Roman"/>
      <w:b/>
      <w:bCs/>
      <w:i/>
      <w:iCs/>
      <w:noProof/>
      <w:kern w:val="32"/>
      <w:lang w:eastAsia="bg-BG" w:bidi="hi-IN"/>
    </w:rPr>
  </w:style>
  <w:style w:type="paragraph" w:styleId="23">
    <w:name w:val="toc 2"/>
    <w:basedOn w:val="a"/>
    <w:next w:val="a"/>
    <w:autoRedefine/>
    <w:uiPriority w:val="39"/>
    <w:unhideWhenUsed/>
    <w:rsid w:val="00B277B7"/>
    <w:pPr>
      <w:spacing w:before="120" w:after="0" w:line="276" w:lineRule="auto"/>
      <w:ind w:left="220"/>
    </w:pPr>
    <w:rPr>
      <w:rFonts w:eastAsia="Calibri" w:cs="Times New Roman"/>
      <w:b/>
      <w:bCs/>
    </w:rPr>
  </w:style>
  <w:style w:type="numbering" w:customStyle="1" w:styleId="NoList4">
    <w:name w:val="No List4"/>
    <w:next w:val="a3"/>
    <w:uiPriority w:val="99"/>
    <w:semiHidden/>
    <w:unhideWhenUsed/>
    <w:rsid w:val="00B277B7"/>
  </w:style>
  <w:style w:type="numbering" w:customStyle="1" w:styleId="NoList11">
    <w:name w:val="No List11"/>
    <w:next w:val="a3"/>
    <w:uiPriority w:val="99"/>
    <w:semiHidden/>
    <w:unhideWhenUsed/>
    <w:rsid w:val="00B277B7"/>
  </w:style>
  <w:style w:type="paragraph" w:customStyle="1" w:styleId="ParagraphStyle">
    <w:name w:val="Paragraph Style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FontStyle">
    <w:name w:val="Font Style"/>
    <w:uiPriority w:val="99"/>
    <w:rsid w:val="00B277B7"/>
  </w:style>
  <w:style w:type="character" w:customStyle="1" w:styleId="FontStyle3">
    <w:name w:val="Font Style3"/>
    <w:uiPriority w:val="99"/>
    <w:rsid w:val="00B277B7"/>
    <w:rPr>
      <w:b/>
      <w:sz w:val="36"/>
    </w:rPr>
  </w:style>
  <w:style w:type="character" w:customStyle="1" w:styleId="FontStyle24">
    <w:name w:val="Font Style24"/>
    <w:uiPriority w:val="99"/>
    <w:rsid w:val="00B277B7"/>
    <w:rPr>
      <w:rFonts w:ascii="Times New Roman" w:hAnsi="Times New Roman"/>
      <w:sz w:val="26"/>
    </w:rPr>
  </w:style>
  <w:style w:type="character" w:customStyle="1" w:styleId="CharChar">
    <w:name w:val="Char Char"/>
    <w:uiPriority w:val="99"/>
    <w:locked/>
    <w:rsid w:val="00B277B7"/>
    <w:rPr>
      <w:sz w:val="28"/>
      <w:lang w:val="bg-BG" w:eastAsia="fr-FR"/>
    </w:rPr>
  </w:style>
  <w:style w:type="character" w:customStyle="1" w:styleId="FontStyle14">
    <w:name w:val="Font Style14"/>
    <w:basedOn w:val="a1"/>
    <w:uiPriority w:val="99"/>
    <w:rsid w:val="00B277B7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a1"/>
    <w:uiPriority w:val="99"/>
    <w:rsid w:val="00B277B7"/>
    <w:rPr>
      <w:rFonts w:ascii="Arial" w:hAnsi="Arial" w:cs="Arial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B277B7"/>
    <w:rPr>
      <w:rFonts w:cs="Times New Roman"/>
    </w:rPr>
  </w:style>
  <w:style w:type="character" w:styleId="afd">
    <w:name w:val="Emphasis"/>
    <w:basedOn w:val="a1"/>
    <w:uiPriority w:val="99"/>
    <w:qFormat/>
    <w:rsid w:val="00B277B7"/>
    <w:rPr>
      <w:rFonts w:cs="Times New Roman"/>
      <w:i/>
    </w:rPr>
  </w:style>
  <w:style w:type="table" w:customStyle="1" w:styleId="TableGrid1">
    <w:name w:val="Table Grid1"/>
    <w:basedOn w:val="a2"/>
    <w:next w:val="af8"/>
    <w:uiPriority w:val="99"/>
    <w:rsid w:val="00B277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">
    <w:name w:val="Základní text 2"/>
    <w:basedOn w:val="a"/>
    <w:uiPriority w:val="99"/>
    <w:rsid w:val="00B277B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B277B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ен текст с отстъп 2 Знак"/>
    <w:basedOn w:val="a1"/>
    <w:link w:val="24"/>
    <w:uiPriority w:val="99"/>
    <w:rsid w:val="00B277B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rsid w:val="00B277B7"/>
    <w:pPr>
      <w:spacing w:after="120" w:line="240" w:lineRule="auto"/>
      <w:ind w:left="360"/>
    </w:pPr>
    <w:rPr>
      <w:rFonts w:ascii="Times New Roman" w:eastAsia="Calibri" w:hAnsi="Times New Roman" w:cs="Times New Roman"/>
      <w:sz w:val="16"/>
      <w:szCs w:val="16"/>
      <w:lang w:eastAsia="bg-BG"/>
    </w:rPr>
  </w:style>
  <w:style w:type="character" w:customStyle="1" w:styleId="32">
    <w:name w:val="Основен текст с отстъп 3 Знак"/>
    <w:basedOn w:val="a1"/>
    <w:link w:val="31"/>
    <w:uiPriority w:val="99"/>
    <w:rsid w:val="00B277B7"/>
    <w:rPr>
      <w:rFonts w:ascii="Times New Roman" w:eastAsia="Calibri" w:hAnsi="Times New Roman" w:cs="Times New Roman"/>
      <w:sz w:val="16"/>
      <w:szCs w:val="16"/>
      <w:lang w:eastAsia="bg-BG"/>
    </w:rPr>
  </w:style>
  <w:style w:type="character" w:customStyle="1" w:styleId="80">
    <w:name w:val="Заглавие 8 Знак"/>
    <w:link w:val="8"/>
    <w:uiPriority w:val="99"/>
    <w:locked/>
    <w:rsid w:val="00B277B7"/>
    <w:rPr>
      <w:rFonts w:ascii="Calibri" w:eastAsia="Calibri" w:hAnsi="Calibri" w:cs="Times New Roman"/>
      <w:i/>
      <w:sz w:val="24"/>
      <w:szCs w:val="20"/>
      <w:lang w:eastAsia="bg-BG"/>
    </w:rPr>
  </w:style>
  <w:style w:type="character" w:customStyle="1" w:styleId="CharChar7">
    <w:name w:val="Char Char7"/>
    <w:uiPriority w:val="99"/>
    <w:semiHidden/>
    <w:rsid w:val="00B277B7"/>
    <w:rPr>
      <w:rFonts w:ascii="Cambria" w:hAnsi="Cambria"/>
      <w:b/>
      <w:sz w:val="26"/>
    </w:rPr>
  </w:style>
  <w:style w:type="character" w:customStyle="1" w:styleId="CharChar6">
    <w:name w:val="Char Char6"/>
    <w:uiPriority w:val="99"/>
    <w:semiHidden/>
    <w:rsid w:val="00B277B7"/>
    <w:rPr>
      <w:rFonts w:ascii="Calibri" w:hAnsi="Calibri"/>
      <w:b/>
      <w:sz w:val="28"/>
    </w:rPr>
  </w:style>
  <w:style w:type="character" w:customStyle="1" w:styleId="90">
    <w:name w:val="Заглавие 9 Знак"/>
    <w:link w:val="9"/>
    <w:uiPriority w:val="99"/>
    <w:locked/>
    <w:rsid w:val="00B277B7"/>
    <w:rPr>
      <w:rFonts w:ascii="Cambria" w:eastAsia="Calibri" w:hAnsi="Cambria" w:cs="Times New Roman"/>
      <w:szCs w:val="20"/>
      <w:lang w:eastAsia="bg-BG"/>
    </w:rPr>
  </w:style>
  <w:style w:type="paragraph" w:styleId="33">
    <w:name w:val="Body Text 3"/>
    <w:basedOn w:val="a"/>
    <w:link w:val="34"/>
    <w:uiPriority w:val="99"/>
    <w:rsid w:val="00B277B7"/>
    <w:pPr>
      <w:spacing w:after="120" w:line="240" w:lineRule="auto"/>
    </w:pPr>
    <w:rPr>
      <w:rFonts w:ascii="Calibri" w:eastAsia="Calibri" w:hAnsi="Calibri" w:cs="Times New Roman"/>
      <w:sz w:val="16"/>
      <w:szCs w:val="20"/>
      <w:lang w:eastAsia="bg-BG"/>
    </w:rPr>
  </w:style>
  <w:style w:type="character" w:customStyle="1" w:styleId="BodyText3Char">
    <w:name w:val="Body Text 3 Char"/>
    <w:basedOn w:val="a1"/>
    <w:uiPriority w:val="99"/>
    <w:semiHidden/>
    <w:rsid w:val="00B277B7"/>
    <w:rPr>
      <w:sz w:val="16"/>
      <w:szCs w:val="16"/>
    </w:rPr>
  </w:style>
  <w:style w:type="character" w:customStyle="1" w:styleId="34">
    <w:name w:val="Основен текст 3 Знак"/>
    <w:link w:val="33"/>
    <w:uiPriority w:val="99"/>
    <w:locked/>
    <w:rsid w:val="00B277B7"/>
    <w:rPr>
      <w:rFonts w:ascii="Calibri" w:eastAsia="Calibri" w:hAnsi="Calibri" w:cs="Times New Roman"/>
      <w:sz w:val="16"/>
      <w:szCs w:val="20"/>
      <w:lang w:eastAsia="bg-BG"/>
    </w:rPr>
  </w:style>
  <w:style w:type="character" w:customStyle="1" w:styleId="CharChar1">
    <w:name w:val="Char Char1"/>
    <w:uiPriority w:val="99"/>
    <w:rsid w:val="00B277B7"/>
    <w:rPr>
      <w:sz w:val="24"/>
    </w:rPr>
  </w:style>
  <w:style w:type="paragraph" w:styleId="afe">
    <w:name w:val="Block Text"/>
    <w:basedOn w:val="a"/>
    <w:uiPriority w:val="99"/>
    <w:rsid w:val="00B277B7"/>
    <w:pPr>
      <w:spacing w:after="0" w:line="240" w:lineRule="auto"/>
      <w:ind w:left="4678" w:right="709" w:hanging="4678"/>
    </w:pPr>
    <w:rPr>
      <w:rFonts w:ascii="Times New Roman" w:eastAsia="Calibri" w:hAnsi="Times New Roman" w:cs="Times New Roman"/>
      <w:color w:val="000000"/>
      <w:sz w:val="28"/>
      <w:szCs w:val="20"/>
      <w:lang w:val="en-US" w:eastAsia="bg-BG"/>
    </w:rPr>
  </w:style>
  <w:style w:type="character" w:customStyle="1" w:styleId="st">
    <w:name w:val="st"/>
    <w:uiPriority w:val="99"/>
    <w:rsid w:val="00B277B7"/>
  </w:style>
  <w:style w:type="character" w:customStyle="1" w:styleId="historyitem">
    <w:name w:val="historyitem"/>
    <w:uiPriority w:val="99"/>
    <w:rsid w:val="00B277B7"/>
  </w:style>
  <w:style w:type="character" w:customStyle="1" w:styleId="historyreference">
    <w:name w:val="historyreference"/>
    <w:uiPriority w:val="99"/>
    <w:rsid w:val="00B277B7"/>
  </w:style>
  <w:style w:type="character" w:customStyle="1" w:styleId="CharChar10">
    <w:name w:val="Char Char10"/>
    <w:basedOn w:val="a1"/>
    <w:uiPriority w:val="99"/>
    <w:locked/>
    <w:rsid w:val="00B277B7"/>
    <w:rPr>
      <w:rFonts w:ascii="Arial Narrow" w:hAnsi="Arial Narrow" w:cs="Arial Narrow"/>
      <w:b/>
      <w:bCs/>
      <w:kern w:val="1"/>
      <w:sz w:val="24"/>
      <w:szCs w:val="24"/>
      <w:lang w:val="en-US" w:eastAsia="ar-SA" w:bidi="ar-SA"/>
    </w:rPr>
  </w:style>
  <w:style w:type="character" w:customStyle="1" w:styleId="Heading2Char1">
    <w:name w:val="Heading 2 Char1"/>
    <w:basedOn w:val="a1"/>
    <w:uiPriority w:val="99"/>
    <w:locked/>
    <w:rsid w:val="00B277B7"/>
    <w:rPr>
      <w:rFonts w:ascii="Arial" w:eastAsia="Calibri" w:hAnsi="Arial" w:cs="Arial"/>
      <w:b/>
      <w:bCs/>
      <w:i/>
      <w:iCs/>
      <w:szCs w:val="28"/>
    </w:rPr>
  </w:style>
  <w:style w:type="character" w:customStyle="1" w:styleId="CharChar8">
    <w:name w:val="Char Char8"/>
    <w:basedOn w:val="a1"/>
    <w:uiPriority w:val="99"/>
    <w:locked/>
    <w:rsid w:val="00B277B7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customStyle="1" w:styleId="Bullets">
    <w:name w:val="Bullets"/>
    <w:uiPriority w:val="99"/>
    <w:rsid w:val="00B277B7"/>
    <w:rPr>
      <w:rFonts w:ascii="StarSymbol" w:hAnsi="StarSymbol"/>
      <w:sz w:val="18"/>
    </w:rPr>
  </w:style>
  <w:style w:type="character" w:customStyle="1" w:styleId="WW8Num36z0">
    <w:name w:val="WW8Num36z0"/>
    <w:uiPriority w:val="99"/>
    <w:rsid w:val="00B277B7"/>
    <w:rPr>
      <w:rFonts w:ascii="Times New Roman" w:hAnsi="Times New Roman"/>
    </w:rPr>
  </w:style>
  <w:style w:type="character" w:customStyle="1" w:styleId="WW8Num36z1">
    <w:name w:val="WW8Num36z1"/>
    <w:uiPriority w:val="99"/>
    <w:rsid w:val="00B277B7"/>
    <w:rPr>
      <w:rFonts w:ascii="Symbol" w:hAnsi="Symbol"/>
    </w:rPr>
  </w:style>
  <w:style w:type="character" w:customStyle="1" w:styleId="WW8Num36z2">
    <w:name w:val="WW8Num36z2"/>
    <w:uiPriority w:val="99"/>
    <w:rsid w:val="00B277B7"/>
    <w:rPr>
      <w:rFonts w:ascii="Wingdings" w:hAnsi="Wingdings"/>
    </w:rPr>
  </w:style>
  <w:style w:type="character" w:customStyle="1" w:styleId="WW8Num36z4">
    <w:name w:val="WW8Num36z4"/>
    <w:uiPriority w:val="99"/>
    <w:rsid w:val="00B277B7"/>
    <w:rPr>
      <w:rFonts w:ascii="Courier New" w:hAnsi="Courier New"/>
    </w:rPr>
  </w:style>
  <w:style w:type="character" w:customStyle="1" w:styleId="WWCharLFO1LVL1">
    <w:name w:val="WW_CharLFO1LVL1"/>
    <w:uiPriority w:val="99"/>
    <w:rsid w:val="00B277B7"/>
    <w:rPr>
      <w:rFonts w:ascii="Symbol" w:hAnsi="Symbol"/>
    </w:rPr>
  </w:style>
  <w:style w:type="character" w:customStyle="1" w:styleId="WWCharLFO2LVL1">
    <w:name w:val="WW_CharLFO2LVL1"/>
    <w:uiPriority w:val="99"/>
    <w:rsid w:val="00B277B7"/>
    <w:rPr>
      <w:rFonts w:ascii="Times New Roman" w:hAnsi="Times New Roman"/>
    </w:rPr>
  </w:style>
  <w:style w:type="character" w:customStyle="1" w:styleId="WWCharLFO2LVL2">
    <w:name w:val="WW_CharLFO2LVL2"/>
    <w:uiPriority w:val="99"/>
    <w:rsid w:val="00B277B7"/>
    <w:rPr>
      <w:rFonts w:ascii="Symbol" w:hAnsi="Symbol"/>
    </w:rPr>
  </w:style>
  <w:style w:type="character" w:customStyle="1" w:styleId="WWCharLFO2LVL3">
    <w:name w:val="WW_CharLFO2LVL3"/>
    <w:uiPriority w:val="99"/>
    <w:rsid w:val="00B277B7"/>
    <w:rPr>
      <w:rFonts w:ascii="Wingdings" w:hAnsi="Wingdings"/>
    </w:rPr>
  </w:style>
  <w:style w:type="character" w:customStyle="1" w:styleId="WWCharLFO2LVL4">
    <w:name w:val="WW_CharLFO2LVL4"/>
    <w:uiPriority w:val="99"/>
    <w:rsid w:val="00B277B7"/>
    <w:rPr>
      <w:rFonts w:ascii="Symbol" w:hAnsi="Symbol"/>
    </w:rPr>
  </w:style>
  <w:style w:type="character" w:customStyle="1" w:styleId="WWCharLFO2LVL5">
    <w:name w:val="WW_CharLFO2LVL5"/>
    <w:uiPriority w:val="99"/>
    <w:rsid w:val="00B277B7"/>
    <w:rPr>
      <w:rFonts w:ascii="Courier New" w:hAnsi="Courier New"/>
    </w:rPr>
  </w:style>
  <w:style w:type="character" w:customStyle="1" w:styleId="WWCharLFO2LVL6">
    <w:name w:val="WW_CharLFO2LVL6"/>
    <w:uiPriority w:val="99"/>
    <w:rsid w:val="00B277B7"/>
    <w:rPr>
      <w:rFonts w:ascii="Wingdings" w:hAnsi="Wingdings"/>
    </w:rPr>
  </w:style>
  <w:style w:type="character" w:customStyle="1" w:styleId="WWCharLFO2LVL7">
    <w:name w:val="WW_CharLFO2LVL7"/>
    <w:uiPriority w:val="99"/>
    <w:rsid w:val="00B277B7"/>
    <w:rPr>
      <w:rFonts w:ascii="Symbol" w:hAnsi="Symbol"/>
    </w:rPr>
  </w:style>
  <w:style w:type="character" w:customStyle="1" w:styleId="WWCharLFO2LVL8">
    <w:name w:val="WW_CharLFO2LVL8"/>
    <w:uiPriority w:val="99"/>
    <w:rsid w:val="00B277B7"/>
    <w:rPr>
      <w:rFonts w:ascii="Courier New" w:hAnsi="Courier New"/>
    </w:rPr>
  </w:style>
  <w:style w:type="character" w:customStyle="1" w:styleId="WWCharLFO2LVL9">
    <w:name w:val="WW_CharLFO2LVL9"/>
    <w:uiPriority w:val="99"/>
    <w:rsid w:val="00B277B7"/>
    <w:rPr>
      <w:rFonts w:ascii="Wingdings" w:hAnsi="Wingdings"/>
    </w:rPr>
  </w:style>
  <w:style w:type="character" w:customStyle="1" w:styleId="WWCharLFO3LVL1">
    <w:name w:val="WW_CharLFO3LVL1"/>
    <w:uiPriority w:val="99"/>
    <w:rsid w:val="00B277B7"/>
    <w:rPr>
      <w:rFonts w:ascii="Symbol" w:hAnsi="Symbol"/>
      <w:sz w:val="24"/>
    </w:rPr>
  </w:style>
  <w:style w:type="character" w:customStyle="1" w:styleId="WWCharLFO3LVL2">
    <w:name w:val="WW_CharLFO3LVL2"/>
    <w:uiPriority w:val="99"/>
    <w:rsid w:val="00B277B7"/>
    <w:rPr>
      <w:rFonts w:ascii="Courier New" w:hAnsi="Courier New"/>
    </w:rPr>
  </w:style>
  <w:style w:type="character" w:customStyle="1" w:styleId="WWCharLFO3LVL3">
    <w:name w:val="WW_CharLFO3LVL3"/>
    <w:uiPriority w:val="99"/>
    <w:rsid w:val="00B277B7"/>
    <w:rPr>
      <w:rFonts w:ascii="Wingdings" w:hAnsi="Wingdings"/>
    </w:rPr>
  </w:style>
  <w:style w:type="character" w:customStyle="1" w:styleId="WWCharLFO3LVL4">
    <w:name w:val="WW_CharLFO3LVL4"/>
    <w:uiPriority w:val="99"/>
    <w:rsid w:val="00B277B7"/>
    <w:rPr>
      <w:rFonts w:ascii="Symbol" w:hAnsi="Symbol"/>
    </w:rPr>
  </w:style>
  <w:style w:type="character" w:customStyle="1" w:styleId="WWCharLFO3LVL5">
    <w:name w:val="WW_CharLFO3LVL5"/>
    <w:uiPriority w:val="99"/>
    <w:rsid w:val="00B277B7"/>
    <w:rPr>
      <w:rFonts w:ascii="Courier New" w:hAnsi="Courier New"/>
    </w:rPr>
  </w:style>
  <w:style w:type="character" w:customStyle="1" w:styleId="WWCharLFO3LVL6">
    <w:name w:val="WW_CharLFO3LVL6"/>
    <w:uiPriority w:val="99"/>
    <w:rsid w:val="00B277B7"/>
    <w:rPr>
      <w:rFonts w:ascii="Wingdings" w:hAnsi="Wingdings"/>
    </w:rPr>
  </w:style>
  <w:style w:type="character" w:customStyle="1" w:styleId="WWCharLFO3LVL7">
    <w:name w:val="WW_CharLFO3LVL7"/>
    <w:uiPriority w:val="99"/>
    <w:rsid w:val="00B277B7"/>
    <w:rPr>
      <w:rFonts w:ascii="Symbol" w:hAnsi="Symbol"/>
    </w:rPr>
  </w:style>
  <w:style w:type="character" w:customStyle="1" w:styleId="WWCharLFO3LVL8">
    <w:name w:val="WW_CharLFO3LVL8"/>
    <w:uiPriority w:val="99"/>
    <w:rsid w:val="00B277B7"/>
    <w:rPr>
      <w:rFonts w:ascii="Courier New" w:hAnsi="Courier New"/>
    </w:rPr>
  </w:style>
  <w:style w:type="character" w:customStyle="1" w:styleId="WWCharLFO3LVL9">
    <w:name w:val="WW_CharLFO3LVL9"/>
    <w:uiPriority w:val="99"/>
    <w:rsid w:val="00B277B7"/>
    <w:rPr>
      <w:rFonts w:ascii="Wingdings" w:hAnsi="Wingdings"/>
    </w:rPr>
  </w:style>
  <w:style w:type="character" w:customStyle="1" w:styleId="WWCharLFO5LVL1">
    <w:name w:val="WW_CharLFO5LVL1"/>
    <w:uiPriority w:val="99"/>
    <w:rsid w:val="00B277B7"/>
    <w:rPr>
      <w:rFonts w:ascii="StarSymbol" w:hAnsi="StarSymbol"/>
      <w:sz w:val="18"/>
    </w:rPr>
  </w:style>
  <w:style w:type="character" w:customStyle="1" w:styleId="WWCharLFO5LVL2">
    <w:name w:val="WW_CharLFO5LVL2"/>
    <w:uiPriority w:val="99"/>
    <w:rsid w:val="00B277B7"/>
    <w:rPr>
      <w:rFonts w:ascii="StarSymbol" w:hAnsi="StarSymbol"/>
      <w:sz w:val="18"/>
    </w:rPr>
  </w:style>
  <w:style w:type="character" w:customStyle="1" w:styleId="WWCharLFO5LVL3">
    <w:name w:val="WW_CharLFO5LVL3"/>
    <w:uiPriority w:val="99"/>
    <w:rsid w:val="00B277B7"/>
    <w:rPr>
      <w:rFonts w:ascii="StarSymbol" w:hAnsi="StarSymbol"/>
      <w:sz w:val="18"/>
    </w:rPr>
  </w:style>
  <w:style w:type="character" w:customStyle="1" w:styleId="WWCharLFO5LVL4">
    <w:name w:val="WW_CharLFO5LVL4"/>
    <w:uiPriority w:val="99"/>
    <w:rsid w:val="00B277B7"/>
    <w:rPr>
      <w:rFonts w:ascii="StarSymbol" w:hAnsi="StarSymbol"/>
      <w:sz w:val="18"/>
    </w:rPr>
  </w:style>
  <w:style w:type="character" w:customStyle="1" w:styleId="WWCharLFO5LVL5">
    <w:name w:val="WW_CharLFO5LVL5"/>
    <w:uiPriority w:val="99"/>
    <w:rsid w:val="00B277B7"/>
    <w:rPr>
      <w:rFonts w:ascii="StarSymbol" w:hAnsi="StarSymbol"/>
      <w:sz w:val="18"/>
    </w:rPr>
  </w:style>
  <w:style w:type="character" w:customStyle="1" w:styleId="WWCharLFO5LVL6">
    <w:name w:val="WW_CharLFO5LVL6"/>
    <w:uiPriority w:val="99"/>
    <w:rsid w:val="00B277B7"/>
    <w:rPr>
      <w:rFonts w:ascii="StarSymbol" w:hAnsi="StarSymbol"/>
      <w:sz w:val="18"/>
    </w:rPr>
  </w:style>
  <w:style w:type="character" w:customStyle="1" w:styleId="WWCharLFO5LVL7">
    <w:name w:val="WW_CharLFO5LVL7"/>
    <w:uiPriority w:val="99"/>
    <w:rsid w:val="00B277B7"/>
    <w:rPr>
      <w:rFonts w:ascii="StarSymbol" w:hAnsi="StarSymbol"/>
      <w:sz w:val="18"/>
    </w:rPr>
  </w:style>
  <w:style w:type="character" w:customStyle="1" w:styleId="WWCharLFO5LVL8">
    <w:name w:val="WW_CharLFO5LVL8"/>
    <w:uiPriority w:val="99"/>
    <w:rsid w:val="00B277B7"/>
    <w:rPr>
      <w:rFonts w:ascii="StarSymbol" w:hAnsi="StarSymbol"/>
      <w:sz w:val="18"/>
    </w:rPr>
  </w:style>
  <w:style w:type="character" w:customStyle="1" w:styleId="WWCharLFO5LVL9">
    <w:name w:val="WW_CharLFO5LVL9"/>
    <w:uiPriority w:val="99"/>
    <w:rsid w:val="00B277B7"/>
    <w:rPr>
      <w:rFonts w:ascii="StarSymbol" w:hAnsi="StarSymbol"/>
      <w:sz w:val="18"/>
    </w:rPr>
  </w:style>
  <w:style w:type="character" w:customStyle="1" w:styleId="WWCharLFO6LVL1">
    <w:name w:val="WW_CharLFO6LVL1"/>
    <w:uiPriority w:val="99"/>
    <w:rsid w:val="00B277B7"/>
    <w:rPr>
      <w:rFonts w:ascii="Symbol" w:hAnsi="Symbol"/>
    </w:rPr>
  </w:style>
  <w:style w:type="character" w:customStyle="1" w:styleId="WWCharLFO6LVL2">
    <w:name w:val="WW_CharLFO6LVL2"/>
    <w:uiPriority w:val="99"/>
    <w:rsid w:val="00B277B7"/>
    <w:rPr>
      <w:rFonts w:ascii="Courier New" w:hAnsi="Courier New"/>
    </w:rPr>
  </w:style>
  <w:style w:type="character" w:customStyle="1" w:styleId="WWCharLFO6LVL3">
    <w:name w:val="WW_CharLFO6LVL3"/>
    <w:uiPriority w:val="99"/>
    <w:rsid w:val="00B277B7"/>
    <w:rPr>
      <w:rFonts w:ascii="Wingdings" w:hAnsi="Wingdings"/>
    </w:rPr>
  </w:style>
  <w:style w:type="character" w:customStyle="1" w:styleId="WWCharLFO6LVL4">
    <w:name w:val="WW_CharLFO6LVL4"/>
    <w:uiPriority w:val="99"/>
    <w:rsid w:val="00B277B7"/>
    <w:rPr>
      <w:rFonts w:ascii="Symbol" w:hAnsi="Symbol"/>
    </w:rPr>
  </w:style>
  <w:style w:type="character" w:customStyle="1" w:styleId="WWCharLFO6LVL5">
    <w:name w:val="WW_CharLFO6LVL5"/>
    <w:uiPriority w:val="99"/>
    <w:rsid w:val="00B277B7"/>
    <w:rPr>
      <w:rFonts w:ascii="Courier New" w:hAnsi="Courier New"/>
    </w:rPr>
  </w:style>
  <w:style w:type="character" w:customStyle="1" w:styleId="WWCharLFO6LVL6">
    <w:name w:val="WW_CharLFO6LVL6"/>
    <w:uiPriority w:val="99"/>
    <w:rsid w:val="00B277B7"/>
    <w:rPr>
      <w:rFonts w:ascii="Wingdings" w:hAnsi="Wingdings"/>
    </w:rPr>
  </w:style>
  <w:style w:type="character" w:customStyle="1" w:styleId="WWCharLFO6LVL7">
    <w:name w:val="WW_CharLFO6LVL7"/>
    <w:uiPriority w:val="99"/>
    <w:rsid w:val="00B277B7"/>
    <w:rPr>
      <w:rFonts w:ascii="Symbol" w:hAnsi="Symbol"/>
    </w:rPr>
  </w:style>
  <w:style w:type="character" w:customStyle="1" w:styleId="WWCharLFO6LVL8">
    <w:name w:val="WW_CharLFO6LVL8"/>
    <w:uiPriority w:val="99"/>
    <w:rsid w:val="00B277B7"/>
    <w:rPr>
      <w:rFonts w:ascii="Courier New" w:hAnsi="Courier New"/>
    </w:rPr>
  </w:style>
  <w:style w:type="character" w:customStyle="1" w:styleId="WWCharLFO6LVL9">
    <w:name w:val="WW_CharLFO6LVL9"/>
    <w:uiPriority w:val="99"/>
    <w:rsid w:val="00B277B7"/>
    <w:rPr>
      <w:rFonts w:ascii="Wingdings" w:hAnsi="Wingdings"/>
    </w:rPr>
  </w:style>
  <w:style w:type="character" w:customStyle="1" w:styleId="WWCharLFO7LVL1">
    <w:name w:val="WW_CharLFO7LVL1"/>
    <w:uiPriority w:val="99"/>
    <w:rsid w:val="00B277B7"/>
    <w:rPr>
      <w:rFonts w:ascii="Symbol" w:hAnsi="Symbol"/>
      <w:sz w:val="20"/>
    </w:rPr>
  </w:style>
  <w:style w:type="character" w:customStyle="1" w:styleId="WWCharLFO7LVL2">
    <w:name w:val="WW_CharLFO7LVL2"/>
    <w:uiPriority w:val="99"/>
    <w:rsid w:val="00B277B7"/>
    <w:rPr>
      <w:rFonts w:ascii="Courier New" w:hAnsi="Courier New"/>
      <w:sz w:val="20"/>
    </w:rPr>
  </w:style>
  <w:style w:type="character" w:customStyle="1" w:styleId="WWCharLFO7LVL3">
    <w:name w:val="WW_CharLFO7LVL3"/>
    <w:uiPriority w:val="99"/>
    <w:rsid w:val="00B277B7"/>
    <w:rPr>
      <w:rFonts w:ascii="Wingdings" w:hAnsi="Wingdings"/>
      <w:sz w:val="20"/>
    </w:rPr>
  </w:style>
  <w:style w:type="character" w:customStyle="1" w:styleId="WWCharLFO7LVL4">
    <w:name w:val="WW_CharLFO7LVL4"/>
    <w:uiPriority w:val="99"/>
    <w:rsid w:val="00B277B7"/>
    <w:rPr>
      <w:rFonts w:ascii="Wingdings" w:hAnsi="Wingdings"/>
      <w:sz w:val="20"/>
    </w:rPr>
  </w:style>
  <w:style w:type="character" w:customStyle="1" w:styleId="WWCharLFO7LVL5">
    <w:name w:val="WW_CharLFO7LVL5"/>
    <w:uiPriority w:val="99"/>
    <w:rsid w:val="00B277B7"/>
    <w:rPr>
      <w:rFonts w:ascii="Wingdings" w:hAnsi="Wingdings"/>
      <w:sz w:val="20"/>
    </w:rPr>
  </w:style>
  <w:style w:type="character" w:customStyle="1" w:styleId="WWCharLFO7LVL6">
    <w:name w:val="WW_CharLFO7LVL6"/>
    <w:uiPriority w:val="99"/>
    <w:rsid w:val="00B277B7"/>
    <w:rPr>
      <w:rFonts w:ascii="Wingdings" w:hAnsi="Wingdings"/>
      <w:sz w:val="20"/>
    </w:rPr>
  </w:style>
  <w:style w:type="character" w:customStyle="1" w:styleId="WWCharLFO7LVL7">
    <w:name w:val="WW_CharLFO7LVL7"/>
    <w:uiPriority w:val="99"/>
    <w:rsid w:val="00B277B7"/>
    <w:rPr>
      <w:rFonts w:ascii="Wingdings" w:hAnsi="Wingdings"/>
      <w:sz w:val="20"/>
    </w:rPr>
  </w:style>
  <w:style w:type="character" w:customStyle="1" w:styleId="WWCharLFO7LVL8">
    <w:name w:val="WW_CharLFO7LVL8"/>
    <w:uiPriority w:val="99"/>
    <w:rsid w:val="00B277B7"/>
    <w:rPr>
      <w:rFonts w:ascii="Wingdings" w:hAnsi="Wingdings"/>
      <w:sz w:val="20"/>
    </w:rPr>
  </w:style>
  <w:style w:type="character" w:customStyle="1" w:styleId="WWCharLFO7LVL9">
    <w:name w:val="WW_CharLFO7LVL9"/>
    <w:uiPriority w:val="99"/>
    <w:rsid w:val="00B277B7"/>
    <w:rPr>
      <w:rFonts w:ascii="Wingdings" w:hAnsi="Wingdings"/>
      <w:sz w:val="20"/>
    </w:rPr>
  </w:style>
  <w:style w:type="character" w:customStyle="1" w:styleId="WWCharLFO8LVL1">
    <w:name w:val="WW_CharLFO8LVL1"/>
    <w:uiPriority w:val="99"/>
    <w:rsid w:val="00B277B7"/>
    <w:rPr>
      <w:rFonts w:ascii="Symbol" w:hAnsi="Symbol"/>
    </w:rPr>
  </w:style>
  <w:style w:type="character" w:customStyle="1" w:styleId="WWCharLFO8LVL2">
    <w:name w:val="WW_CharLFO8LVL2"/>
    <w:uiPriority w:val="99"/>
    <w:rsid w:val="00B277B7"/>
    <w:rPr>
      <w:rFonts w:ascii="Courier New" w:hAnsi="Courier New"/>
    </w:rPr>
  </w:style>
  <w:style w:type="character" w:customStyle="1" w:styleId="WWCharLFO8LVL3">
    <w:name w:val="WW_CharLFO8LVL3"/>
    <w:uiPriority w:val="99"/>
    <w:rsid w:val="00B277B7"/>
    <w:rPr>
      <w:rFonts w:ascii="Wingdings" w:hAnsi="Wingdings"/>
    </w:rPr>
  </w:style>
  <w:style w:type="character" w:customStyle="1" w:styleId="WWCharLFO8LVL4">
    <w:name w:val="WW_CharLFO8LVL4"/>
    <w:uiPriority w:val="99"/>
    <w:rsid w:val="00B277B7"/>
    <w:rPr>
      <w:rFonts w:ascii="Symbol" w:hAnsi="Symbol"/>
    </w:rPr>
  </w:style>
  <w:style w:type="character" w:customStyle="1" w:styleId="WWCharLFO8LVL5">
    <w:name w:val="WW_CharLFO8LVL5"/>
    <w:uiPriority w:val="99"/>
    <w:rsid w:val="00B277B7"/>
    <w:rPr>
      <w:rFonts w:ascii="Courier New" w:hAnsi="Courier New"/>
    </w:rPr>
  </w:style>
  <w:style w:type="character" w:customStyle="1" w:styleId="WWCharLFO8LVL6">
    <w:name w:val="WW_CharLFO8LVL6"/>
    <w:uiPriority w:val="99"/>
    <w:rsid w:val="00B277B7"/>
    <w:rPr>
      <w:rFonts w:ascii="Wingdings" w:hAnsi="Wingdings"/>
    </w:rPr>
  </w:style>
  <w:style w:type="character" w:customStyle="1" w:styleId="WWCharLFO8LVL7">
    <w:name w:val="WW_CharLFO8LVL7"/>
    <w:uiPriority w:val="99"/>
    <w:rsid w:val="00B277B7"/>
    <w:rPr>
      <w:rFonts w:ascii="Symbol" w:hAnsi="Symbol"/>
    </w:rPr>
  </w:style>
  <w:style w:type="character" w:customStyle="1" w:styleId="WWCharLFO8LVL8">
    <w:name w:val="WW_CharLFO8LVL8"/>
    <w:uiPriority w:val="99"/>
    <w:rsid w:val="00B277B7"/>
    <w:rPr>
      <w:rFonts w:ascii="Courier New" w:hAnsi="Courier New"/>
    </w:rPr>
  </w:style>
  <w:style w:type="character" w:customStyle="1" w:styleId="WWCharLFO8LVL9">
    <w:name w:val="WW_CharLFO8LVL9"/>
    <w:uiPriority w:val="99"/>
    <w:rsid w:val="00B277B7"/>
    <w:rPr>
      <w:rFonts w:ascii="Wingdings" w:hAnsi="Wingdings"/>
    </w:rPr>
  </w:style>
  <w:style w:type="character" w:customStyle="1" w:styleId="WWCharLFO9LVL1">
    <w:name w:val="WW_CharLFO9LVL1"/>
    <w:uiPriority w:val="99"/>
    <w:rsid w:val="00B277B7"/>
    <w:rPr>
      <w:rFonts w:ascii="StarSymbol" w:hAnsi="StarSymbol"/>
    </w:rPr>
  </w:style>
  <w:style w:type="character" w:customStyle="1" w:styleId="WWCharLFO9LVL2">
    <w:name w:val="WW_CharLFO9LVL2"/>
    <w:uiPriority w:val="99"/>
    <w:rsid w:val="00B277B7"/>
    <w:rPr>
      <w:rFonts w:ascii="Courier New" w:hAnsi="Courier New"/>
    </w:rPr>
  </w:style>
  <w:style w:type="character" w:customStyle="1" w:styleId="WWCharLFO9LVL3">
    <w:name w:val="WW_CharLFO9LVL3"/>
    <w:uiPriority w:val="99"/>
    <w:rsid w:val="00B277B7"/>
    <w:rPr>
      <w:rFonts w:ascii="Wingdings" w:hAnsi="Wingdings"/>
    </w:rPr>
  </w:style>
  <w:style w:type="character" w:customStyle="1" w:styleId="WWCharLFO9LVL4">
    <w:name w:val="WW_CharLFO9LVL4"/>
    <w:uiPriority w:val="99"/>
    <w:rsid w:val="00B277B7"/>
    <w:rPr>
      <w:rFonts w:ascii="Symbol" w:hAnsi="Symbol"/>
    </w:rPr>
  </w:style>
  <w:style w:type="character" w:customStyle="1" w:styleId="WWCharLFO9LVL5">
    <w:name w:val="WW_CharLFO9LVL5"/>
    <w:uiPriority w:val="99"/>
    <w:rsid w:val="00B277B7"/>
    <w:rPr>
      <w:rFonts w:ascii="Courier New" w:hAnsi="Courier New"/>
    </w:rPr>
  </w:style>
  <w:style w:type="character" w:customStyle="1" w:styleId="WWCharLFO9LVL6">
    <w:name w:val="WW_CharLFO9LVL6"/>
    <w:uiPriority w:val="99"/>
    <w:rsid w:val="00B277B7"/>
    <w:rPr>
      <w:rFonts w:ascii="Wingdings" w:hAnsi="Wingdings"/>
    </w:rPr>
  </w:style>
  <w:style w:type="character" w:customStyle="1" w:styleId="WWCharLFO9LVL7">
    <w:name w:val="WW_CharLFO9LVL7"/>
    <w:uiPriority w:val="99"/>
    <w:rsid w:val="00B277B7"/>
    <w:rPr>
      <w:rFonts w:ascii="Symbol" w:hAnsi="Symbol"/>
    </w:rPr>
  </w:style>
  <w:style w:type="character" w:customStyle="1" w:styleId="WWCharLFO9LVL8">
    <w:name w:val="WW_CharLFO9LVL8"/>
    <w:uiPriority w:val="99"/>
    <w:rsid w:val="00B277B7"/>
    <w:rPr>
      <w:rFonts w:ascii="Courier New" w:hAnsi="Courier New"/>
    </w:rPr>
  </w:style>
  <w:style w:type="character" w:customStyle="1" w:styleId="WWCharLFO9LVL9">
    <w:name w:val="WW_CharLFO9LVL9"/>
    <w:uiPriority w:val="99"/>
    <w:rsid w:val="00B277B7"/>
    <w:rPr>
      <w:rFonts w:ascii="Wingdings" w:hAnsi="Wingdings"/>
    </w:rPr>
  </w:style>
  <w:style w:type="character" w:customStyle="1" w:styleId="WWCharLFO12LVL1">
    <w:name w:val="WW_CharLFO12LVL1"/>
    <w:uiPriority w:val="99"/>
    <w:rsid w:val="00B277B7"/>
    <w:rPr>
      <w:rFonts w:ascii="Times New Roman" w:hAnsi="Times New Roman"/>
    </w:rPr>
  </w:style>
  <w:style w:type="character" w:customStyle="1" w:styleId="WWCharLFO13LVL1">
    <w:name w:val="WW_CharLFO13LVL1"/>
    <w:uiPriority w:val="99"/>
    <w:rsid w:val="00B277B7"/>
    <w:rPr>
      <w:rFonts w:ascii="Symbol" w:hAnsi="Symbol"/>
    </w:rPr>
  </w:style>
  <w:style w:type="character" w:customStyle="1" w:styleId="WWCharLFO14LVL1">
    <w:name w:val="WW_CharLFO14LVL1"/>
    <w:uiPriority w:val="99"/>
    <w:rsid w:val="00B277B7"/>
    <w:rPr>
      <w:rFonts w:ascii="Symbol" w:hAnsi="Symbol"/>
    </w:rPr>
  </w:style>
  <w:style w:type="character" w:customStyle="1" w:styleId="WWCharLFO14LVL2">
    <w:name w:val="WW_CharLFO14LVL2"/>
    <w:uiPriority w:val="99"/>
    <w:rsid w:val="00B277B7"/>
    <w:rPr>
      <w:rFonts w:ascii="Times New Roman" w:hAnsi="Times New Roman"/>
    </w:rPr>
  </w:style>
  <w:style w:type="character" w:customStyle="1" w:styleId="WWCharLFO14LVL3">
    <w:name w:val="WW_CharLFO14LVL3"/>
    <w:uiPriority w:val="99"/>
    <w:rsid w:val="00B277B7"/>
    <w:rPr>
      <w:rFonts w:ascii="Wingdings" w:hAnsi="Wingdings"/>
    </w:rPr>
  </w:style>
  <w:style w:type="character" w:customStyle="1" w:styleId="WWCharLFO14LVL4">
    <w:name w:val="WW_CharLFO14LVL4"/>
    <w:uiPriority w:val="99"/>
    <w:rsid w:val="00B277B7"/>
    <w:rPr>
      <w:rFonts w:ascii="Symbol" w:hAnsi="Symbol"/>
    </w:rPr>
  </w:style>
  <w:style w:type="character" w:customStyle="1" w:styleId="WWCharLFO14LVL5">
    <w:name w:val="WW_CharLFO14LVL5"/>
    <w:uiPriority w:val="99"/>
    <w:rsid w:val="00B277B7"/>
    <w:rPr>
      <w:rFonts w:ascii="Courier New" w:hAnsi="Courier New"/>
    </w:rPr>
  </w:style>
  <w:style w:type="character" w:customStyle="1" w:styleId="WWCharLFO14LVL6">
    <w:name w:val="WW_CharLFO14LVL6"/>
    <w:uiPriority w:val="99"/>
    <w:rsid w:val="00B277B7"/>
    <w:rPr>
      <w:rFonts w:ascii="Wingdings" w:hAnsi="Wingdings"/>
    </w:rPr>
  </w:style>
  <w:style w:type="character" w:customStyle="1" w:styleId="WWCharLFO14LVL7">
    <w:name w:val="WW_CharLFO14LVL7"/>
    <w:uiPriority w:val="99"/>
    <w:rsid w:val="00B277B7"/>
    <w:rPr>
      <w:rFonts w:ascii="Symbol" w:hAnsi="Symbol"/>
    </w:rPr>
  </w:style>
  <w:style w:type="character" w:customStyle="1" w:styleId="WWCharLFO14LVL8">
    <w:name w:val="WW_CharLFO14LVL8"/>
    <w:uiPriority w:val="99"/>
    <w:rsid w:val="00B277B7"/>
    <w:rPr>
      <w:rFonts w:ascii="Courier New" w:hAnsi="Courier New"/>
    </w:rPr>
  </w:style>
  <w:style w:type="character" w:customStyle="1" w:styleId="WWCharLFO14LVL9">
    <w:name w:val="WW_CharLFO14LVL9"/>
    <w:uiPriority w:val="99"/>
    <w:rsid w:val="00B277B7"/>
    <w:rPr>
      <w:rFonts w:ascii="Wingdings" w:hAnsi="Wingdings"/>
    </w:rPr>
  </w:style>
  <w:style w:type="character" w:customStyle="1" w:styleId="WWCharLFO15LVL1">
    <w:name w:val="WW_CharLFO15LVL1"/>
    <w:uiPriority w:val="99"/>
    <w:rsid w:val="00B277B7"/>
    <w:rPr>
      <w:rFonts w:ascii="Times New Roman" w:hAnsi="Times New Roman"/>
    </w:rPr>
  </w:style>
  <w:style w:type="character" w:customStyle="1" w:styleId="WWCharLFO16LVL3">
    <w:name w:val="WW_CharLFO16LVL3"/>
    <w:uiPriority w:val="99"/>
    <w:rsid w:val="00B277B7"/>
    <w:rPr>
      <w:rFonts w:ascii="Arial" w:hAnsi="Arial"/>
    </w:rPr>
  </w:style>
  <w:style w:type="character" w:customStyle="1" w:styleId="WWCharLFO17LVL3">
    <w:name w:val="WW_CharLFO17LVL3"/>
    <w:uiPriority w:val="99"/>
    <w:rsid w:val="00B277B7"/>
    <w:rPr>
      <w:rFonts w:ascii="Arial" w:hAnsi="Arial"/>
    </w:rPr>
  </w:style>
  <w:style w:type="character" w:customStyle="1" w:styleId="WWCharLFO18LVL3">
    <w:name w:val="WW_CharLFO18LVL3"/>
    <w:uiPriority w:val="99"/>
    <w:rsid w:val="00B277B7"/>
    <w:rPr>
      <w:rFonts w:ascii="Arial" w:hAnsi="Arial"/>
    </w:rPr>
  </w:style>
  <w:style w:type="character" w:customStyle="1" w:styleId="WWCharLFO19LVL1">
    <w:name w:val="WW_CharLFO19LVL1"/>
    <w:uiPriority w:val="99"/>
    <w:rsid w:val="00B277B7"/>
  </w:style>
  <w:style w:type="character" w:customStyle="1" w:styleId="WWCharLFO20LVL1">
    <w:name w:val="WW_CharLFO20LVL1"/>
    <w:uiPriority w:val="99"/>
    <w:rsid w:val="00B277B7"/>
    <w:rPr>
      <w:rFonts w:ascii="Symbol" w:hAnsi="Symbol"/>
      <w:sz w:val="24"/>
    </w:rPr>
  </w:style>
  <w:style w:type="character" w:customStyle="1" w:styleId="WWCharLFO20LVL2">
    <w:name w:val="WW_CharLFO20LVL2"/>
    <w:uiPriority w:val="99"/>
    <w:rsid w:val="00B277B7"/>
    <w:rPr>
      <w:rFonts w:ascii="Courier New" w:hAnsi="Courier New"/>
    </w:rPr>
  </w:style>
  <w:style w:type="character" w:customStyle="1" w:styleId="WWCharLFO20LVL3">
    <w:name w:val="WW_CharLFO20LVL3"/>
    <w:uiPriority w:val="99"/>
    <w:rsid w:val="00B277B7"/>
    <w:rPr>
      <w:rFonts w:ascii="Wingdings" w:hAnsi="Wingdings"/>
    </w:rPr>
  </w:style>
  <w:style w:type="character" w:customStyle="1" w:styleId="WWCharLFO20LVL4">
    <w:name w:val="WW_CharLFO20LVL4"/>
    <w:uiPriority w:val="99"/>
    <w:rsid w:val="00B277B7"/>
    <w:rPr>
      <w:rFonts w:ascii="Symbol" w:hAnsi="Symbol"/>
    </w:rPr>
  </w:style>
  <w:style w:type="character" w:customStyle="1" w:styleId="WWCharLFO20LVL5">
    <w:name w:val="WW_CharLFO20LVL5"/>
    <w:uiPriority w:val="99"/>
    <w:rsid w:val="00B277B7"/>
    <w:rPr>
      <w:rFonts w:ascii="Courier New" w:hAnsi="Courier New"/>
    </w:rPr>
  </w:style>
  <w:style w:type="character" w:customStyle="1" w:styleId="WWCharLFO20LVL6">
    <w:name w:val="WW_CharLFO20LVL6"/>
    <w:uiPriority w:val="99"/>
    <w:rsid w:val="00B277B7"/>
    <w:rPr>
      <w:rFonts w:ascii="Wingdings" w:hAnsi="Wingdings"/>
    </w:rPr>
  </w:style>
  <w:style w:type="character" w:customStyle="1" w:styleId="WWCharLFO20LVL7">
    <w:name w:val="WW_CharLFO20LVL7"/>
    <w:uiPriority w:val="99"/>
    <w:rsid w:val="00B277B7"/>
    <w:rPr>
      <w:rFonts w:ascii="Symbol" w:hAnsi="Symbol"/>
    </w:rPr>
  </w:style>
  <w:style w:type="character" w:customStyle="1" w:styleId="WWCharLFO20LVL8">
    <w:name w:val="WW_CharLFO20LVL8"/>
    <w:uiPriority w:val="99"/>
    <w:rsid w:val="00B277B7"/>
    <w:rPr>
      <w:rFonts w:ascii="Courier New" w:hAnsi="Courier New"/>
    </w:rPr>
  </w:style>
  <w:style w:type="character" w:customStyle="1" w:styleId="WWCharLFO20LVL9">
    <w:name w:val="WW_CharLFO20LVL9"/>
    <w:uiPriority w:val="99"/>
    <w:rsid w:val="00B277B7"/>
    <w:rPr>
      <w:rFonts w:ascii="Wingdings" w:hAnsi="Wingdings"/>
    </w:rPr>
  </w:style>
  <w:style w:type="character" w:customStyle="1" w:styleId="BodyText2Char1">
    <w:name w:val="Body Text 2 Char1"/>
    <w:basedOn w:val="a1"/>
    <w:uiPriority w:val="99"/>
    <w:locked/>
    <w:rsid w:val="00B277B7"/>
    <w:rPr>
      <w:rFonts w:ascii="Calibri" w:eastAsia="Calibri" w:hAnsi="Calibri" w:cs="Times New Roman"/>
      <w:sz w:val="22"/>
    </w:rPr>
  </w:style>
  <w:style w:type="character" w:styleId="HTML">
    <w:name w:val="HTML Typewriter"/>
    <w:basedOn w:val="a1"/>
    <w:uiPriority w:val="99"/>
    <w:rsid w:val="00B277B7"/>
    <w:rPr>
      <w:rFonts w:ascii="Courier New" w:hAnsi="Courier New" w:cs="Courier New"/>
      <w:sz w:val="20"/>
      <w:szCs w:val="20"/>
    </w:rPr>
  </w:style>
  <w:style w:type="paragraph" w:customStyle="1" w:styleId="13">
    <w:name w:val="Списък на абзаци1"/>
    <w:basedOn w:val="a"/>
    <w:uiPriority w:val="99"/>
    <w:rsid w:val="00B277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Web">
    <w:name w:val="Нормален (Web)"/>
    <w:basedOn w:val="a"/>
    <w:uiPriority w:val="99"/>
    <w:rsid w:val="00B277B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f">
    <w:name w:val="Основен текст_"/>
    <w:link w:val="14"/>
    <w:uiPriority w:val="99"/>
    <w:locked/>
    <w:rsid w:val="00B277B7"/>
    <w:rPr>
      <w:sz w:val="21"/>
    </w:rPr>
  </w:style>
  <w:style w:type="paragraph" w:customStyle="1" w:styleId="14">
    <w:name w:val="Основен текст1"/>
    <w:basedOn w:val="a"/>
    <w:link w:val="aff"/>
    <w:uiPriority w:val="99"/>
    <w:rsid w:val="00B277B7"/>
    <w:pPr>
      <w:spacing w:before="240" w:after="0" w:line="264" w:lineRule="exact"/>
      <w:jc w:val="both"/>
    </w:pPr>
    <w:rPr>
      <w:sz w:val="21"/>
    </w:rPr>
  </w:style>
  <w:style w:type="paragraph" w:customStyle="1" w:styleId="m">
    <w:name w:val="m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f0">
    <w:name w:val="Основен текст + Малки букви"/>
    <w:uiPriority w:val="99"/>
    <w:rsid w:val="00B277B7"/>
    <w:rPr>
      <w:rFonts w:ascii="Times New Roman" w:hAnsi="Times New Roman"/>
      <w:smallCaps/>
      <w:spacing w:val="0"/>
      <w:sz w:val="21"/>
    </w:rPr>
  </w:style>
  <w:style w:type="paragraph" w:styleId="HTML0">
    <w:name w:val="HTML Preformatted"/>
    <w:basedOn w:val="a"/>
    <w:link w:val="HTML1"/>
    <w:uiPriority w:val="99"/>
    <w:rsid w:val="00B27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1">
    <w:name w:val="HTML стандартен Знак"/>
    <w:basedOn w:val="a1"/>
    <w:link w:val="HTML0"/>
    <w:uiPriority w:val="99"/>
    <w:rsid w:val="00B277B7"/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blue1">
    <w:name w:val="blue1"/>
    <w:uiPriority w:val="99"/>
    <w:rsid w:val="00B277B7"/>
    <w:rPr>
      <w:rFonts w:ascii="Times New Roman" w:hAnsi="Times New Roman"/>
      <w:sz w:val="24"/>
    </w:rPr>
  </w:style>
  <w:style w:type="paragraph" w:customStyle="1" w:styleId="pa21">
    <w:name w:val="pa21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30">
    <w:name w:val="a3"/>
    <w:basedOn w:val="a1"/>
    <w:uiPriority w:val="99"/>
    <w:rsid w:val="00B277B7"/>
    <w:rPr>
      <w:rFonts w:cs="Times New Roman"/>
    </w:rPr>
  </w:style>
  <w:style w:type="paragraph" w:customStyle="1" w:styleId="pa22">
    <w:name w:val="pa22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13">
    <w:name w:val="pa13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25">
    <w:name w:val="pa25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26">
    <w:name w:val="pa26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17">
    <w:name w:val="pa17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8">
    <w:name w:val="pa8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20">
    <w:name w:val="pa20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ewdocreference5">
    <w:name w:val="newdocreference5"/>
    <w:uiPriority w:val="99"/>
    <w:rsid w:val="00B277B7"/>
    <w:rPr>
      <w:color w:val="0000FF"/>
      <w:sz w:val="24"/>
      <w:u w:val="single"/>
    </w:rPr>
  </w:style>
  <w:style w:type="character" w:customStyle="1" w:styleId="CharChar11">
    <w:name w:val="Char Char11"/>
    <w:basedOn w:val="a1"/>
    <w:uiPriority w:val="99"/>
    <w:rsid w:val="00B277B7"/>
    <w:rPr>
      <w:rFonts w:cs="Times New Roman"/>
      <w:sz w:val="24"/>
      <w:szCs w:val="24"/>
      <w:lang w:val="en-GB" w:eastAsia="en-GB" w:bidi="ar-SA"/>
    </w:rPr>
  </w:style>
  <w:style w:type="paragraph" w:styleId="aff1">
    <w:name w:val="TOC Heading"/>
    <w:basedOn w:val="1"/>
    <w:next w:val="a"/>
    <w:uiPriority w:val="39"/>
    <w:semiHidden/>
    <w:unhideWhenUsed/>
    <w:qFormat/>
    <w:rsid w:val="00B277B7"/>
    <w:pPr>
      <w:keepLines/>
      <w:spacing w:before="480" w:after="0"/>
      <w:outlineLvl w:val="9"/>
    </w:pPr>
    <w:rPr>
      <w:color w:val="2E74B5" w:themeColor="accent1" w:themeShade="BF"/>
      <w:kern w:val="0"/>
      <w:sz w:val="28"/>
      <w:szCs w:val="28"/>
      <w:lang w:eastAsia="bg-BG"/>
    </w:rPr>
  </w:style>
  <w:style w:type="paragraph" w:styleId="35">
    <w:name w:val="toc 3"/>
    <w:basedOn w:val="a"/>
    <w:next w:val="a"/>
    <w:autoRedefine/>
    <w:uiPriority w:val="39"/>
    <w:rsid w:val="00B277B7"/>
    <w:pPr>
      <w:spacing w:after="0" w:line="276" w:lineRule="auto"/>
      <w:ind w:left="440"/>
    </w:pPr>
    <w:rPr>
      <w:rFonts w:eastAsia="Calibri" w:cs="Times New Roman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277B7"/>
    <w:pPr>
      <w:spacing w:after="0" w:line="276" w:lineRule="auto"/>
      <w:ind w:left="660"/>
    </w:pPr>
    <w:rPr>
      <w:rFonts w:eastAsia="Calibri" w:cs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277B7"/>
    <w:pPr>
      <w:spacing w:after="0" w:line="276" w:lineRule="auto"/>
      <w:ind w:left="880"/>
    </w:pPr>
    <w:rPr>
      <w:rFonts w:eastAsia="Calibri" w:cs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277B7"/>
    <w:pPr>
      <w:spacing w:after="0" w:line="276" w:lineRule="auto"/>
      <w:ind w:left="1100"/>
    </w:pPr>
    <w:rPr>
      <w:rFonts w:eastAsia="Calibri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77B7"/>
    <w:pPr>
      <w:spacing w:after="0" w:line="276" w:lineRule="auto"/>
      <w:ind w:left="1320"/>
    </w:pPr>
    <w:rPr>
      <w:rFonts w:eastAsia="Calibri" w:cs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277B7"/>
    <w:pPr>
      <w:spacing w:after="0" w:line="276" w:lineRule="auto"/>
      <w:ind w:left="1540"/>
    </w:pPr>
    <w:rPr>
      <w:rFonts w:eastAsia="Calibri" w:cs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277B7"/>
    <w:pPr>
      <w:spacing w:after="0" w:line="276" w:lineRule="auto"/>
      <w:ind w:left="1760"/>
    </w:pPr>
    <w:rPr>
      <w:rFonts w:eastAsia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77B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183EE2"/>
    <w:pPr>
      <w:keepNext/>
      <w:widowControl w:val="0"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183EE2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B277B7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kern w:val="1"/>
      <w:sz w:val="28"/>
      <w:szCs w:val="28"/>
      <w:lang w:val="en-US" w:eastAsia="zh-CN" w:bidi="hi-IN"/>
    </w:rPr>
  </w:style>
  <w:style w:type="paragraph" w:styleId="5">
    <w:name w:val="heading 5"/>
    <w:basedOn w:val="a"/>
    <w:next w:val="a"/>
    <w:link w:val="50"/>
    <w:uiPriority w:val="99"/>
    <w:qFormat/>
    <w:rsid w:val="00B277B7"/>
    <w:pPr>
      <w:widowControl w:val="0"/>
      <w:suppressAutoHyphens/>
      <w:spacing w:before="240" w:after="60" w:line="240" w:lineRule="auto"/>
      <w:outlineLvl w:val="4"/>
    </w:pPr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paragraph" w:styleId="6">
    <w:name w:val="heading 6"/>
    <w:basedOn w:val="a"/>
    <w:next w:val="a"/>
    <w:link w:val="60"/>
    <w:unhideWhenUsed/>
    <w:qFormat/>
    <w:rsid w:val="00B277B7"/>
    <w:pPr>
      <w:spacing w:before="240" w:after="60" w:line="276" w:lineRule="auto"/>
      <w:outlineLvl w:val="5"/>
    </w:pPr>
    <w:rPr>
      <w:rFonts w:eastAsiaTheme="minorEastAsia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B277B7"/>
    <w:pPr>
      <w:spacing w:before="240" w:after="60" w:line="240" w:lineRule="auto"/>
      <w:outlineLvl w:val="7"/>
    </w:pPr>
    <w:rPr>
      <w:rFonts w:ascii="Calibri" w:eastAsia="Calibri" w:hAnsi="Calibri" w:cs="Times New Roman"/>
      <w:i/>
      <w:sz w:val="24"/>
      <w:szCs w:val="20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B277B7"/>
    <w:pPr>
      <w:spacing w:before="240" w:after="60" w:line="240" w:lineRule="auto"/>
      <w:outlineLvl w:val="8"/>
    </w:pPr>
    <w:rPr>
      <w:rFonts w:ascii="Cambria" w:eastAsia="Calibri" w:hAnsi="Cambria" w:cs="Times New Roman"/>
      <w:szCs w:val="20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183EE2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183EE2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unhideWhenUsed/>
    <w:rsid w:val="00183E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Основен текст Знак"/>
    <w:basedOn w:val="a1"/>
    <w:link w:val="a0"/>
    <w:uiPriority w:val="99"/>
    <w:rsid w:val="00183E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rmal (Web)"/>
    <w:basedOn w:val="a"/>
    <w:uiPriority w:val="99"/>
    <w:rsid w:val="00B9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B46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a6">
    <w:name w:val="Strong"/>
    <w:uiPriority w:val="99"/>
    <w:qFormat/>
    <w:rsid w:val="00B46540"/>
    <w:rPr>
      <w:rFonts w:cs="Times New Roman"/>
      <w:b/>
      <w:bCs/>
    </w:rPr>
  </w:style>
  <w:style w:type="character" w:customStyle="1" w:styleId="10">
    <w:name w:val="Заглавие 1 Знак"/>
    <w:basedOn w:val="a1"/>
    <w:link w:val="1"/>
    <w:uiPriority w:val="99"/>
    <w:rsid w:val="00B277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лавие 4 Знак"/>
    <w:basedOn w:val="a1"/>
    <w:link w:val="4"/>
    <w:uiPriority w:val="99"/>
    <w:rsid w:val="00B277B7"/>
    <w:rPr>
      <w:rFonts w:ascii="Times New Roman" w:eastAsia="SimSun" w:hAnsi="Times New Roman" w:cs="Times New Roman"/>
      <w:b/>
      <w:bCs/>
      <w:kern w:val="1"/>
      <w:sz w:val="28"/>
      <w:szCs w:val="28"/>
      <w:lang w:val="en-US" w:eastAsia="zh-CN" w:bidi="hi-IN"/>
    </w:rPr>
  </w:style>
  <w:style w:type="character" w:customStyle="1" w:styleId="50">
    <w:name w:val="Заглавие 5 Знак"/>
    <w:basedOn w:val="a1"/>
    <w:link w:val="5"/>
    <w:uiPriority w:val="99"/>
    <w:rsid w:val="00B277B7"/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character" w:customStyle="1" w:styleId="60">
    <w:name w:val="Заглавие 6 Знак"/>
    <w:basedOn w:val="a1"/>
    <w:link w:val="6"/>
    <w:rsid w:val="00B277B7"/>
    <w:rPr>
      <w:rFonts w:eastAsiaTheme="minorEastAsia"/>
      <w:b/>
      <w:bCs/>
    </w:rPr>
  </w:style>
  <w:style w:type="character" w:customStyle="1" w:styleId="Heading8Char">
    <w:name w:val="Heading 8 Char"/>
    <w:basedOn w:val="a1"/>
    <w:uiPriority w:val="99"/>
    <w:semiHidden/>
    <w:rsid w:val="00B277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a1"/>
    <w:uiPriority w:val="99"/>
    <w:semiHidden/>
    <w:rsid w:val="00B277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a3"/>
    <w:semiHidden/>
    <w:rsid w:val="00B277B7"/>
  </w:style>
  <w:style w:type="character" w:customStyle="1" w:styleId="WW8Num1z0">
    <w:name w:val="WW8Num1z0"/>
    <w:rsid w:val="00B277B7"/>
  </w:style>
  <w:style w:type="character" w:customStyle="1" w:styleId="WW8Num1z1">
    <w:name w:val="WW8Num1z1"/>
    <w:rsid w:val="00B277B7"/>
  </w:style>
  <w:style w:type="character" w:customStyle="1" w:styleId="WW8Num1z2">
    <w:name w:val="WW8Num1z2"/>
    <w:rsid w:val="00B277B7"/>
  </w:style>
  <w:style w:type="character" w:customStyle="1" w:styleId="WW8Num1z3">
    <w:name w:val="WW8Num1z3"/>
    <w:rsid w:val="00B277B7"/>
  </w:style>
  <w:style w:type="character" w:customStyle="1" w:styleId="WW8Num1z4">
    <w:name w:val="WW8Num1z4"/>
    <w:rsid w:val="00B277B7"/>
  </w:style>
  <w:style w:type="character" w:customStyle="1" w:styleId="WW8Num1z5">
    <w:name w:val="WW8Num1z5"/>
    <w:rsid w:val="00B277B7"/>
  </w:style>
  <w:style w:type="character" w:customStyle="1" w:styleId="WW8Num1z6">
    <w:name w:val="WW8Num1z6"/>
    <w:rsid w:val="00B277B7"/>
  </w:style>
  <w:style w:type="character" w:customStyle="1" w:styleId="WW8Num1z7">
    <w:name w:val="WW8Num1z7"/>
    <w:rsid w:val="00B277B7"/>
  </w:style>
  <w:style w:type="character" w:customStyle="1" w:styleId="WW8Num1z8">
    <w:name w:val="WW8Num1z8"/>
    <w:rsid w:val="00B277B7"/>
  </w:style>
  <w:style w:type="character" w:customStyle="1" w:styleId="WW8Num2z0">
    <w:name w:val="WW8Num2z0"/>
    <w:rsid w:val="00B277B7"/>
    <w:rPr>
      <w:rFonts w:ascii="Libereation serif" w:hAnsi="Libereation serif" w:cs="Liberation Serif" w:hint="default"/>
    </w:rPr>
  </w:style>
  <w:style w:type="character" w:customStyle="1" w:styleId="WW8Num2z1">
    <w:name w:val="WW8Num2z1"/>
    <w:rsid w:val="00B277B7"/>
  </w:style>
  <w:style w:type="character" w:customStyle="1" w:styleId="WW8Num2z2">
    <w:name w:val="WW8Num2z2"/>
    <w:rsid w:val="00B277B7"/>
  </w:style>
  <w:style w:type="character" w:customStyle="1" w:styleId="WW8Num2z3">
    <w:name w:val="WW8Num2z3"/>
    <w:rsid w:val="00B277B7"/>
  </w:style>
  <w:style w:type="character" w:customStyle="1" w:styleId="WW8Num2z4">
    <w:name w:val="WW8Num2z4"/>
    <w:rsid w:val="00B277B7"/>
  </w:style>
  <w:style w:type="character" w:customStyle="1" w:styleId="WW8Num2z5">
    <w:name w:val="WW8Num2z5"/>
    <w:rsid w:val="00B277B7"/>
  </w:style>
  <w:style w:type="character" w:customStyle="1" w:styleId="WW8Num2z6">
    <w:name w:val="WW8Num2z6"/>
    <w:rsid w:val="00B277B7"/>
  </w:style>
  <w:style w:type="character" w:customStyle="1" w:styleId="WW8Num2z7">
    <w:name w:val="WW8Num2z7"/>
    <w:rsid w:val="00B277B7"/>
  </w:style>
  <w:style w:type="character" w:customStyle="1" w:styleId="WW8Num2z8">
    <w:name w:val="WW8Num2z8"/>
    <w:rsid w:val="00B277B7"/>
  </w:style>
  <w:style w:type="character" w:customStyle="1" w:styleId="WW8Num3z0">
    <w:name w:val="WW8Num3z0"/>
    <w:rsid w:val="00B277B7"/>
    <w:rPr>
      <w:rFonts w:ascii="Libereation serif" w:hAnsi="Libereation serif" w:cs="Liberation Serif" w:hint="default"/>
    </w:rPr>
  </w:style>
  <w:style w:type="character" w:customStyle="1" w:styleId="WW8Num4z0">
    <w:name w:val="WW8Num4z0"/>
    <w:rsid w:val="00B277B7"/>
    <w:rPr>
      <w:rFonts w:ascii="Symbol" w:hAnsi="Symbol" w:cs="Mangal" w:hint="default"/>
      <w:lang w:val="bg-BG"/>
    </w:rPr>
  </w:style>
  <w:style w:type="character" w:customStyle="1" w:styleId="WW8Num4z1">
    <w:name w:val="WW8Num4z1"/>
    <w:rsid w:val="00B277B7"/>
  </w:style>
  <w:style w:type="character" w:customStyle="1" w:styleId="WW8Num4z2">
    <w:name w:val="WW8Num4z2"/>
    <w:rsid w:val="00B277B7"/>
  </w:style>
  <w:style w:type="character" w:customStyle="1" w:styleId="WW8Num4z3">
    <w:name w:val="WW8Num4z3"/>
    <w:rsid w:val="00B277B7"/>
  </w:style>
  <w:style w:type="character" w:customStyle="1" w:styleId="WW8Num4z4">
    <w:name w:val="WW8Num4z4"/>
    <w:rsid w:val="00B277B7"/>
  </w:style>
  <w:style w:type="character" w:customStyle="1" w:styleId="WW8Num4z5">
    <w:name w:val="WW8Num4z5"/>
    <w:rsid w:val="00B277B7"/>
  </w:style>
  <w:style w:type="character" w:customStyle="1" w:styleId="WW8Num4z6">
    <w:name w:val="WW8Num4z6"/>
    <w:rsid w:val="00B277B7"/>
    <w:rPr>
      <w:rFonts w:cs="Liberation Serif"/>
    </w:rPr>
  </w:style>
  <w:style w:type="character" w:customStyle="1" w:styleId="WW8Num4z7">
    <w:name w:val="WW8Num4z7"/>
    <w:rsid w:val="00B277B7"/>
  </w:style>
  <w:style w:type="character" w:customStyle="1" w:styleId="WW8Num4z8">
    <w:name w:val="WW8Num4z8"/>
    <w:rsid w:val="00B277B7"/>
  </w:style>
  <w:style w:type="character" w:customStyle="1" w:styleId="WW8Num5z0">
    <w:name w:val="WW8Num5z0"/>
    <w:rsid w:val="00B277B7"/>
    <w:rPr>
      <w:rFonts w:hint="default"/>
    </w:rPr>
  </w:style>
  <w:style w:type="character" w:customStyle="1" w:styleId="WW8Num6z0">
    <w:name w:val="WW8Num6z0"/>
    <w:rsid w:val="00B277B7"/>
    <w:rPr>
      <w:rFonts w:ascii="Symbol" w:hAnsi="Symbol" w:cs="Mangal" w:hint="default"/>
      <w:lang w:val="bg-BG"/>
    </w:rPr>
  </w:style>
  <w:style w:type="character" w:customStyle="1" w:styleId="WW8Num6z1">
    <w:name w:val="WW8Num6z1"/>
    <w:rsid w:val="00B277B7"/>
  </w:style>
  <w:style w:type="character" w:customStyle="1" w:styleId="WW8Num6z2">
    <w:name w:val="WW8Num6z2"/>
    <w:rsid w:val="00B277B7"/>
  </w:style>
  <w:style w:type="character" w:customStyle="1" w:styleId="WW8Num6z3">
    <w:name w:val="WW8Num6z3"/>
    <w:rsid w:val="00B277B7"/>
  </w:style>
  <w:style w:type="character" w:customStyle="1" w:styleId="WW8Num6z4">
    <w:name w:val="WW8Num6z4"/>
    <w:rsid w:val="00B277B7"/>
  </w:style>
  <w:style w:type="character" w:customStyle="1" w:styleId="WW8Num6z5">
    <w:name w:val="WW8Num6z5"/>
    <w:rsid w:val="00B277B7"/>
  </w:style>
  <w:style w:type="character" w:customStyle="1" w:styleId="WW8Num6z6">
    <w:name w:val="WW8Num6z6"/>
    <w:rsid w:val="00B277B7"/>
    <w:rPr>
      <w:rFonts w:cs="Liberation Serif"/>
    </w:rPr>
  </w:style>
  <w:style w:type="character" w:customStyle="1" w:styleId="WW8Num6z7">
    <w:name w:val="WW8Num6z7"/>
    <w:rsid w:val="00B277B7"/>
  </w:style>
  <w:style w:type="character" w:customStyle="1" w:styleId="WW8Num6z8">
    <w:name w:val="WW8Num6z8"/>
    <w:rsid w:val="00B277B7"/>
  </w:style>
  <w:style w:type="character" w:customStyle="1" w:styleId="WW8Num3z1">
    <w:name w:val="WW8Num3z1"/>
    <w:rsid w:val="00B277B7"/>
    <w:rPr>
      <w:rFonts w:ascii="Courier New" w:hAnsi="Courier New" w:cs="Courier New" w:hint="default"/>
    </w:rPr>
  </w:style>
  <w:style w:type="character" w:customStyle="1" w:styleId="WW8Num3z2">
    <w:name w:val="WW8Num3z2"/>
    <w:rsid w:val="00B277B7"/>
    <w:rPr>
      <w:rFonts w:ascii="Wingdings" w:hAnsi="Wingdings" w:cs="Wingdings" w:hint="default"/>
    </w:rPr>
  </w:style>
  <w:style w:type="character" w:customStyle="1" w:styleId="WW8Num3z3">
    <w:name w:val="WW8Num3z3"/>
    <w:rsid w:val="00B277B7"/>
    <w:rPr>
      <w:rFonts w:ascii="Symbol" w:hAnsi="Symbol" w:cs="Symbol" w:hint="default"/>
    </w:rPr>
  </w:style>
  <w:style w:type="character" w:customStyle="1" w:styleId="WW8Num5z1">
    <w:name w:val="WW8Num5z1"/>
    <w:rsid w:val="00B277B7"/>
    <w:rPr>
      <w:rFonts w:ascii="Courier New" w:hAnsi="Courier New" w:cs="Courier New" w:hint="default"/>
    </w:rPr>
  </w:style>
  <w:style w:type="character" w:customStyle="1" w:styleId="WW8Num5z2">
    <w:name w:val="WW8Num5z2"/>
    <w:rsid w:val="00B277B7"/>
    <w:rPr>
      <w:rFonts w:ascii="Wingdings" w:hAnsi="Wingdings" w:cs="Wingdings" w:hint="default"/>
    </w:rPr>
  </w:style>
  <w:style w:type="character" w:customStyle="1" w:styleId="WW8Num5z3">
    <w:name w:val="WW8Num5z3"/>
    <w:rsid w:val="00B277B7"/>
    <w:rPr>
      <w:rFonts w:ascii="Symbol" w:hAnsi="Symbol" w:cs="Symbol" w:hint="default"/>
    </w:rPr>
  </w:style>
  <w:style w:type="character" w:customStyle="1" w:styleId="WW8Num7z0">
    <w:name w:val="WW8Num7z0"/>
    <w:rsid w:val="00B277B7"/>
    <w:rPr>
      <w:rFonts w:ascii="Liberation Serif" w:eastAsia="SimSun" w:hAnsi="Liberation Serif" w:cs="Liberation Serif" w:hint="default"/>
    </w:rPr>
  </w:style>
  <w:style w:type="character" w:customStyle="1" w:styleId="WW8Num7z1">
    <w:name w:val="WW8Num7z1"/>
    <w:rsid w:val="00B277B7"/>
    <w:rPr>
      <w:rFonts w:ascii="Courier New" w:hAnsi="Courier New" w:cs="Courier New" w:hint="default"/>
    </w:rPr>
  </w:style>
  <w:style w:type="character" w:customStyle="1" w:styleId="WW8Num7z2">
    <w:name w:val="WW8Num7z2"/>
    <w:rsid w:val="00B277B7"/>
    <w:rPr>
      <w:rFonts w:ascii="Wingdings" w:hAnsi="Wingdings" w:cs="Wingdings" w:hint="default"/>
    </w:rPr>
  </w:style>
  <w:style w:type="character" w:customStyle="1" w:styleId="WW8Num7z3">
    <w:name w:val="WW8Num7z3"/>
    <w:rsid w:val="00B277B7"/>
    <w:rPr>
      <w:rFonts w:ascii="Symbol" w:hAnsi="Symbol" w:cs="Symbol" w:hint="default"/>
    </w:rPr>
  </w:style>
  <w:style w:type="character" w:customStyle="1" w:styleId="WW8Num8z0">
    <w:name w:val="WW8Num8z0"/>
    <w:rsid w:val="00B277B7"/>
    <w:rPr>
      <w:rFonts w:hint="default"/>
      <w:b/>
      <w:bCs/>
      <w:lang w:val="bg-BG"/>
    </w:rPr>
  </w:style>
  <w:style w:type="character" w:customStyle="1" w:styleId="WW8Num8z1">
    <w:name w:val="WW8Num8z1"/>
    <w:rsid w:val="00B277B7"/>
  </w:style>
  <w:style w:type="character" w:customStyle="1" w:styleId="WW8Num8z2">
    <w:name w:val="WW8Num8z2"/>
    <w:rsid w:val="00B277B7"/>
  </w:style>
  <w:style w:type="character" w:customStyle="1" w:styleId="WW8Num8z3">
    <w:name w:val="WW8Num8z3"/>
    <w:rsid w:val="00B277B7"/>
  </w:style>
  <w:style w:type="character" w:customStyle="1" w:styleId="WW8Num8z4">
    <w:name w:val="WW8Num8z4"/>
    <w:rsid w:val="00B277B7"/>
  </w:style>
  <w:style w:type="character" w:customStyle="1" w:styleId="WW8Num8z5">
    <w:name w:val="WW8Num8z5"/>
    <w:rsid w:val="00B277B7"/>
  </w:style>
  <w:style w:type="character" w:customStyle="1" w:styleId="WW8Num8z6">
    <w:name w:val="WW8Num8z6"/>
    <w:rsid w:val="00B277B7"/>
  </w:style>
  <w:style w:type="character" w:customStyle="1" w:styleId="WW8Num8z7">
    <w:name w:val="WW8Num8z7"/>
    <w:rsid w:val="00B277B7"/>
  </w:style>
  <w:style w:type="character" w:customStyle="1" w:styleId="WW8Num8z8">
    <w:name w:val="WW8Num8z8"/>
    <w:rsid w:val="00B277B7"/>
  </w:style>
  <w:style w:type="character" w:customStyle="1" w:styleId="WW8Num9z0">
    <w:name w:val="WW8Num9z0"/>
    <w:rsid w:val="00B277B7"/>
    <w:rPr>
      <w:rFonts w:ascii="Libereation serif" w:eastAsia="SimSun" w:hAnsi="Libereation serif" w:cs="Liberation Serif" w:hint="default"/>
    </w:rPr>
  </w:style>
  <w:style w:type="character" w:customStyle="1" w:styleId="WW8Num9z1">
    <w:name w:val="WW8Num9z1"/>
    <w:rsid w:val="00B277B7"/>
    <w:rPr>
      <w:rFonts w:ascii="Courier New" w:hAnsi="Courier New" w:cs="Courier New" w:hint="default"/>
    </w:rPr>
  </w:style>
  <w:style w:type="character" w:customStyle="1" w:styleId="WW8Num9z2">
    <w:name w:val="WW8Num9z2"/>
    <w:rsid w:val="00B277B7"/>
    <w:rPr>
      <w:rFonts w:ascii="Wingdings" w:hAnsi="Wingdings" w:cs="Wingdings" w:hint="default"/>
    </w:rPr>
  </w:style>
  <w:style w:type="character" w:customStyle="1" w:styleId="WW8Num9z3">
    <w:name w:val="WW8Num9z3"/>
    <w:rsid w:val="00B277B7"/>
    <w:rPr>
      <w:rFonts w:ascii="Symbol" w:hAnsi="Symbol" w:cs="Symbol" w:hint="default"/>
    </w:rPr>
  </w:style>
  <w:style w:type="character" w:customStyle="1" w:styleId="WW8Num10z0">
    <w:name w:val="WW8Num10z0"/>
    <w:rsid w:val="00B277B7"/>
    <w:rPr>
      <w:rFonts w:hint="default"/>
    </w:rPr>
  </w:style>
  <w:style w:type="character" w:customStyle="1" w:styleId="WW8Num10z1">
    <w:name w:val="WW8Num10z1"/>
    <w:rsid w:val="00B277B7"/>
  </w:style>
  <w:style w:type="character" w:customStyle="1" w:styleId="WW8Num10z2">
    <w:name w:val="WW8Num10z2"/>
    <w:rsid w:val="00B277B7"/>
  </w:style>
  <w:style w:type="character" w:customStyle="1" w:styleId="WW8Num10z3">
    <w:name w:val="WW8Num10z3"/>
    <w:rsid w:val="00B277B7"/>
  </w:style>
  <w:style w:type="character" w:customStyle="1" w:styleId="WW8Num10z4">
    <w:name w:val="WW8Num10z4"/>
    <w:rsid w:val="00B277B7"/>
  </w:style>
  <w:style w:type="character" w:customStyle="1" w:styleId="WW8Num10z5">
    <w:name w:val="WW8Num10z5"/>
    <w:rsid w:val="00B277B7"/>
  </w:style>
  <w:style w:type="character" w:customStyle="1" w:styleId="WW8Num10z6">
    <w:name w:val="WW8Num10z6"/>
    <w:rsid w:val="00B277B7"/>
  </w:style>
  <w:style w:type="character" w:customStyle="1" w:styleId="WW8Num10z7">
    <w:name w:val="WW8Num10z7"/>
    <w:rsid w:val="00B277B7"/>
  </w:style>
  <w:style w:type="character" w:customStyle="1" w:styleId="WW8Num10z8">
    <w:name w:val="WW8Num10z8"/>
    <w:rsid w:val="00B277B7"/>
  </w:style>
  <w:style w:type="character" w:customStyle="1" w:styleId="WW8Num11z0">
    <w:name w:val="WW8Num11z0"/>
    <w:rsid w:val="00B277B7"/>
    <w:rPr>
      <w:rFonts w:hint="default"/>
    </w:rPr>
  </w:style>
  <w:style w:type="character" w:customStyle="1" w:styleId="WW8Num11z1">
    <w:name w:val="WW8Num11z1"/>
    <w:rsid w:val="00B277B7"/>
  </w:style>
  <w:style w:type="character" w:customStyle="1" w:styleId="WW8Num11z2">
    <w:name w:val="WW8Num11z2"/>
    <w:rsid w:val="00B277B7"/>
  </w:style>
  <w:style w:type="character" w:customStyle="1" w:styleId="WW8Num11z3">
    <w:name w:val="WW8Num11z3"/>
    <w:rsid w:val="00B277B7"/>
  </w:style>
  <w:style w:type="character" w:customStyle="1" w:styleId="WW8Num11z4">
    <w:name w:val="WW8Num11z4"/>
    <w:rsid w:val="00B277B7"/>
  </w:style>
  <w:style w:type="character" w:customStyle="1" w:styleId="WW8Num11z5">
    <w:name w:val="WW8Num11z5"/>
    <w:rsid w:val="00B277B7"/>
  </w:style>
  <w:style w:type="character" w:customStyle="1" w:styleId="WW8Num11z6">
    <w:name w:val="WW8Num11z6"/>
    <w:rsid w:val="00B277B7"/>
  </w:style>
  <w:style w:type="character" w:customStyle="1" w:styleId="WW8Num11z7">
    <w:name w:val="WW8Num11z7"/>
    <w:rsid w:val="00B277B7"/>
  </w:style>
  <w:style w:type="character" w:customStyle="1" w:styleId="WW8Num11z8">
    <w:name w:val="WW8Num11z8"/>
    <w:rsid w:val="00B277B7"/>
  </w:style>
  <w:style w:type="character" w:customStyle="1" w:styleId="WW8Num12z0">
    <w:name w:val="WW8Num12z0"/>
    <w:rsid w:val="00B277B7"/>
    <w:rPr>
      <w:rFonts w:ascii="Liberation Serif" w:eastAsia="SimSun" w:hAnsi="Liberation Serif" w:cs="Mangal" w:hint="default"/>
      <w:shd w:val="clear" w:color="auto" w:fill="FFFF00"/>
      <w:lang w:val="bg-BG"/>
    </w:rPr>
  </w:style>
  <w:style w:type="character" w:customStyle="1" w:styleId="WW8Num12z1">
    <w:name w:val="WW8Num12z1"/>
    <w:rsid w:val="00B277B7"/>
    <w:rPr>
      <w:rFonts w:ascii="Courier New" w:hAnsi="Courier New" w:cs="Courier New" w:hint="default"/>
    </w:rPr>
  </w:style>
  <w:style w:type="character" w:customStyle="1" w:styleId="WW8Num12z2">
    <w:name w:val="WW8Num12z2"/>
    <w:rsid w:val="00B277B7"/>
    <w:rPr>
      <w:rFonts w:ascii="Wingdings" w:hAnsi="Wingdings" w:cs="Wingdings" w:hint="default"/>
    </w:rPr>
  </w:style>
  <w:style w:type="character" w:customStyle="1" w:styleId="WW8Num12z3">
    <w:name w:val="WW8Num12z3"/>
    <w:rsid w:val="00B277B7"/>
    <w:rPr>
      <w:rFonts w:ascii="Symbol" w:hAnsi="Symbol" w:cs="Symbol" w:hint="default"/>
    </w:rPr>
  </w:style>
  <w:style w:type="character" w:customStyle="1" w:styleId="WW8Num13z0">
    <w:name w:val="WW8Num13z0"/>
    <w:uiPriority w:val="99"/>
    <w:rsid w:val="00B277B7"/>
    <w:rPr>
      <w:rFonts w:hint="default"/>
    </w:rPr>
  </w:style>
  <w:style w:type="character" w:customStyle="1" w:styleId="WW8Num13z1">
    <w:name w:val="WW8Num13z1"/>
    <w:rsid w:val="00B277B7"/>
  </w:style>
  <w:style w:type="character" w:customStyle="1" w:styleId="WW8Num13z2">
    <w:name w:val="WW8Num13z2"/>
    <w:rsid w:val="00B277B7"/>
  </w:style>
  <w:style w:type="character" w:customStyle="1" w:styleId="WW8Num13z3">
    <w:name w:val="WW8Num13z3"/>
    <w:rsid w:val="00B277B7"/>
  </w:style>
  <w:style w:type="character" w:customStyle="1" w:styleId="WW8Num13z4">
    <w:name w:val="WW8Num13z4"/>
    <w:rsid w:val="00B277B7"/>
  </w:style>
  <w:style w:type="character" w:customStyle="1" w:styleId="WW8Num13z5">
    <w:name w:val="WW8Num13z5"/>
    <w:rsid w:val="00B277B7"/>
  </w:style>
  <w:style w:type="character" w:customStyle="1" w:styleId="WW8Num13z6">
    <w:name w:val="WW8Num13z6"/>
    <w:rsid w:val="00B277B7"/>
  </w:style>
  <w:style w:type="character" w:customStyle="1" w:styleId="WW8Num13z7">
    <w:name w:val="WW8Num13z7"/>
    <w:rsid w:val="00B277B7"/>
  </w:style>
  <w:style w:type="character" w:customStyle="1" w:styleId="WW8Num13z8">
    <w:name w:val="WW8Num13z8"/>
    <w:rsid w:val="00B277B7"/>
  </w:style>
  <w:style w:type="character" w:customStyle="1" w:styleId="WW8Num14z0">
    <w:name w:val="WW8Num14z0"/>
    <w:rsid w:val="00B277B7"/>
    <w:rPr>
      <w:rFonts w:ascii="Liberation Serif" w:eastAsia="SimSun" w:hAnsi="Liberation Serif" w:cs="Mangal" w:hint="default"/>
    </w:rPr>
  </w:style>
  <w:style w:type="character" w:customStyle="1" w:styleId="WW8Num14z1">
    <w:name w:val="WW8Num14z1"/>
    <w:rsid w:val="00B277B7"/>
    <w:rPr>
      <w:rFonts w:ascii="Courier New" w:hAnsi="Courier New" w:cs="Courier New" w:hint="default"/>
    </w:rPr>
  </w:style>
  <w:style w:type="character" w:customStyle="1" w:styleId="WW8Num14z2">
    <w:name w:val="WW8Num14z2"/>
    <w:rsid w:val="00B277B7"/>
    <w:rPr>
      <w:rFonts w:ascii="Wingdings" w:hAnsi="Wingdings" w:cs="Wingdings" w:hint="default"/>
    </w:rPr>
  </w:style>
  <w:style w:type="character" w:customStyle="1" w:styleId="WW8Num14z3">
    <w:name w:val="WW8Num14z3"/>
    <w:rsid w:val="00B277B7"/>
    <w:rPr>
      <w:rFonts w:ascii="Symbol" w:hAnsi="Symbol" w:cs="Symbol" w:hint="default"/>
    </w:rPr>
  </w:style>
  <w:style w:type="character" w:customStyle="1" w:styleId="WW8Num15z0">
    <w:name w:val="WW8Num15z0"/>
    <w:rsid w:val="00B277B7"/>
    <w:rPr>
      <w:rFonts w:ascii="Symbol" w:eastAsia="SimSun" w:hAnsi="Symbol" w:cs="Mangal" w:hint="default"/>
      <w:lang w:val="bg-BG"/>
    </w:rPr>
  </w:style>
  <w:style w:type="character" w:customStyle="1" w:styleId="WW8Num15z1">
    <w:name w:val="WW8Num15z1"/>
    <w:rsid w:val="00B277B7"/>
    <w:rPr>
      <w:rFonts w:ascii="Courier New" w:hAnsi="Courier New" w:cs="Courier New" w:hint="default"/>
    </w:rPr>
  </w:style>
  <w:style w:type="character" w:customStyle="1" w:styleId="WW8Num15z2">
    <w:name w:val="WW8Num15z2"/>
    <w:rsid w:val="00B277B7"/>
    <w:rPr>
      <w:rFonts w:ascii="Wingdings" w:hAnsi="Wingdings" w:cs="Wingdings" w:hint="default"/>
    </w:rPr>
  </w:style>
  <w:style w:type="character" w:customStyle="1" w:styleId="WW8Num15z3">
    <w:name w:val="WW8Num15z3"/>
    <w:rsid w:val="00B277B7"/>
    <w:rPr>
      <w:rFonts w:ascii="Symbol" w:hAnsi="Symbol" w:cs="Symbol" w:hint="default"/>
    </w:rPr>
  </w:style>
  <w:style w:type="character" w:styleId="a7">
    <w:name w:val="Hyperlink"/>
    <w:uiPriority w:val="99"/>
    <w:rsid w:val="00B277B7"/>
    <w:rPr>
      <w:color w:val="000080"/>
      <w:u w:val="single"/>
    </w:rPr>
  </w:style>
  <w:style w:type="character" w:customStyle="1" w:styleId="NumberingSymbols">
    <w:name w:val="Numbering Symbols"/>
    <w:uiPriority w:val="99"/>
    <w:rsid w:val="00B277B7"/>
  </w:style>
  <w:style w:type="character" w:customStyle="1" w:styleId="legaldocreference">
    <w:name w:val="legaldocreference"/>
    <w:rsid w:val="00B277B7"/>
  </w:style>
  <w:style w:type="character" w:customStyle="1" w:styleId="newdocreference">
    <w:name w:val="newdocreference"/>
    <w:uiPriority w:val="99"/>
    <w:rsid w:val="00B277B7"/>
  </w:style>
  <w:style w:type="character" w:customStyle="1" w:styleId="samedocreference">
    <w:name w:val="samedocreference"/>
    <w:rsid w:val="00B277B7"/>
  </w:style>
  <w:style w:type="character" w:customStyle="1" w:styleId="HeaderChar">
    <w:name w:val="Header Char"/>
    <w:uiPriority w:val="99"/>
    <w:rsid w:val="00B277B7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a8">
    <w:name w:val="Водачи"/>
    <w:rsid w:val="00B277B7"/>
    <w:rPr>
      <w:rFonts w:ascii="OpenSymbol" w:eastAsia="OpenSymbol" w:hAnsi="OpenSymbol" w:cs="OpenSymbol"/>
    </w:rPr>
  </w:style>
  <w:style w:type="paragraph" w:customStyle="1" w:styleId="11">
    <w:name w:val="Заглавие1"/>
    <w:basedOn w:val="Heading"/>
    <w:next w:val="a0"/>
    <w:rsid w:val="00B277B7"/>
    <w:pPr>
      <w:jc w:val="center"/>
    </w:pPr>
    <w:rPr>
      <w:b/>
      <w:bCs/>
      <w:sz w:val="56"/>
      <w:szCs w:val="56"/>
    </w:rPr>
  </w:style>
  <w:style w:type="paragraph" w:styleId="a9">
    <w:name w:val="List"/>
    <w:basedOn w:val="a0"/>
    <w:uiPriority w:val="99"/>
    <w:rsid w:val="00B277B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val="en-US" w:eastAsia="zh-CN" w:bidi="hi-IN"/>
    </w:rPr>
  </w:style>
  <w:style w:type="paragraph" w:styleId="aa">
    <w:name w:val="caption"/>
    <w:basedOn w:val="a"/>
    <w:uiPriority w:val="99"/>
    <w:qFormat/>
    <w:rsid w:val="00B277B7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val="en-US" w:eastAsia="zh-CN" w:bidi="hi-IN"/>
    </w:rPr>
  </w:style>
  <w:style w:type="paragraph" w:customStyle="1" w:styleId="ab">
    <w:name w:val="Указател"/>
    <w:basedOn w:val="a"/>
    <w:rsid w:val="00B277B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Heading">
    <w:name w:val="Heading"/>
    <w:basedOn w:val="a"/>
    <w:next w:val="a0"/>
    <w:uiPriority w:val="99"/>
    <w:rsid w:val="00B277B7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val="en-US" w:eastAsia="zh-CN" w:bidi="hi-IN"/>
    </w:rPr>
  </w:style>
  <w:style w:type="paragraph" w:customStyle="1" w:styleId="Index">
    <w:name w:val="Index"/>
    <w:basedOn w:val="a"/>
    <w:uiPriority w:val="99"/>
    <w:rsid w:val="00B277B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Quotations">
    <w:name w:val="Quotations"/>
    <w:basedOn w:val="a"/>
    <w:rsid w:val="00B277B7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c">
    <w:name w:val="Subtitle"/>
    <w:basedOn w:val="Heading"/>
    <w:next w:val="a0"/>
    <w:link w:val="ad"/>
    <w:uiPriority w:val="99"/>
    <w:qFormat/>
    <w:rsid w:val="00B277B7"/>
    <w:pPr>
      <w:spacing w:before="60"/>
      <w:jc w:val="center"/>
    </w:pPr>
    <w:rPr>
      <w:sz w:val="36"/>
      <w:szCs w:val="36"/>
    </w:rPr>
  </w:style>
  <w:style w:type="character" w:customStyle="1" w:styleId="ad">
    <w:name w:val="Подзаглавие Знак"/>
    <w:basedOn w:val="a1"/>
    <w:link w:val="ac"/>
    <w:uiPriority w:val="99"/>
    <w:rsid w:val="00B277B7"/>
    <w:rPr>
      <w:rFonts w:ascii="Liberation Sans" w:eastAsia="Microsoft YaHei" w:hAnsi="Liberation Sans" w:cs="Mangal"/>
      <w:kern w:val="1"/>
      <w:sz w:val="36"/>
      <w:szCs w:val="36"/>
      <w:lang w:val="en-US" w:eastAsia="zh-CN" w:bidi="hi-IN"/>
    </w:rPr>
  </w:style>
  <w:style w:type="paragraph" w:styleId="ae">
    <w:name w:val="footer"/>
    <w:basedOn w:val="a"/>
    <w:link w:val="af"/>
    <w:uiPriority w:val="99"/>
    <w:rsid w:val="00B277B7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f">
    <w:name w:val="Долен колонтитул Знак"/>
    <w:basedOn w:val="a1"/>
    <w:link w:val="ae"/>
    <w:uiPriority w:val="99"/>
    <w:rsid w:val="00B277B7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f0">
    <w:name w:val="List Paragraph"/>
    <w:basedOn w:val="a"/>
    <w:uiPriority w:val="1"/>
    <w:qFormat/>
    <w:rsid w:val="00B277B7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af1">
    <w:name w:val="header"/>
    <w:basedOn w:val="a"/>
    <w:link w:val="af2"/>
    <w:uiPriority w:val="99"/>
    <w:rsid w:val="00B277B7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customStyle="1" w:styleId="af2">
    <w:name w:val="Горен колонтитул Знак"/>
    <w:basedOn w:val="a1"/>
    <w:link w:val="af1"/>
    <w:uiPriority w:val="99"/>
    <w:rsid w:val="00B277B7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a"/>
    <w:rsid w:val="00B277B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rsid w:val="00B277B7"/>
    <w:pPr>
      <w:jc w:val="center"/>
    </w:pPr>
    <w:rPr>
      <w:b/>
      <w:bCs/>
    </w:rPr>
  </w:style>
  <w:style w:type="paragraph" w:styleId="af3">
    <w:name w:val="Title"/>
    <w:basedOn w:val="Heading"/>
    <w:next w:val="a0"/>
    <w:link w:val="af4"/>
    <w:qFormat/>
    <w:rsid w:val="00B277B7"/>
    <w:pPr>
      <w:jc w:val="center"/>
    </w:pPr>
    <w:rPr>
      <w:b/>
      <w:bCs/>
      <w:sz w:val="56"/>
      <w:szCs w:val="56"/>
    </w:rPr>
  </w:style>
  <w:style w:type="character" w:customStyle="1" w:styleId="af4">
    <w:name w:val="Заглавие Знак"/>
    <w:basedOn w:val="a1"/>
    <w:link w:val="af3"/>
    <w:rsid w:val="00B277B7"/>
    <w:rPr>
      <w:rFonts w:ascii="Liberation Sans" w:eastAsia="Microsoft YaHei" w:hAnsi="Liberation Sans" w:cs="Mangal"/>
      <w:b/>
      <w:bCs/>
      <w:kern w:val="1"/>
      <w:sz w:val="56"/>
      <w:szCs w:val="56"/>
      <w:lang w:val="en-US" w:eastAsia="zh-CN" w:bidi="hi-IN"/>
    </w:rPr>
  </w:style>
  <w:style w:type="character" w:styleId="af5">
    <w:name w:val="page number"/>
    <w:basedOn w:val="a1"/>
    <w:uiPriority w:val="99"/>
    <w:rsid w:val="00B277B7"/>
  </w:style>
  <w:style w:type="paragraph" w:customStyle="1" w:styleId="style0">
    <w:name w:val="style0"/>
    <w:basedOn w:val="a"/>
    <w:rsid w:val="00B277B7"/>
    <w:pPr>
      <w:spacing w:after="0" w:line="240" w:lineRule="auto"/>
      <w:ind w:firstLine="1200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style1">
    <w:name w:val="style1"/>
    <w:basedOn w:val="a"/>
    <w:rsid w:val="00B277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6">
    <w:name w:val="Body Text Indent"/>
    <w:basedOn w:val="a"/>
    <w:link w:val="af7"/>
    <w:uiPriority w:val="99"/>
    <w:rsid w:val="00B277B7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f7">
    <w:name w:val="Основен текст с отстъп Знак"/>
    <w:basedOn w:val="a1"/>
    <w:link w:val="af6"/>
    <w:uiPriority w:val="99"/>
    <w:rsid w:val="00B277B7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21">
    <w:name w:val="Body Text 2"/>
    <w:basedOn w:val="a"/>
    <w:link w:val="22"/>
    <w:uiPriority w:val="99"/>
    <w:rsid w:val="00B277B7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22">
    <w:name w:val="Основен текст 2 Знак"/>
    <w:basedOn w:val="a1"/>
    <w:link w:val="21"/>
    <w:uiPriority w:val="99"/>
    <w:rsid w:val="00B277B7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numbering" w:customStyle="1" w:styleId="NoList2">
    <w:name w:val="No List2"/>
    <w:next w:val="a3"/>
    <w:uiPriority w:val="99"/>
    <w:semiHidden/>
    <w:unhideWhenUsed/>
    <w:rsid w:val="00B277B7"/>
  </w:style>
  <w:style w:type="paragraph" w:customStyle="1" w:styleId="Style10">
    <w:name w:val="Style1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B277B7"/>
    <w:pPr>
      <w:widowControl w:val="0"/>
      <w:autoSpaceDE w:val="0"/>
      <w:autoSpaceDN w:val="0"/>
      <w:adjustRightInd w:val="0"/>
      <w:spacing w:after="0" w:line="466" w:lineRule="exact"/>
      <w:ind w:firstLine="936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6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8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00">
    <w:name w:val="Style10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B277B7"/>
    <w:pPr>
      <w:widowControl w:val="0"/>
      <w:autoSpaceDE w:val="0"/>
      <w:autoSpaceDN w:val="0"/>
      <w:adjustRightInd w:val="0"/>
      <w:spacing w:after="0" w:line="470" w:lineRule="exact"/>
      <w:ind w:firstLine="132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firstLine="763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B277B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8">
    <w:name w:val="Style18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9">
    <w:name w:val="Style19"/>
    <w:basedOn w:val="a"/>
    <w:uiPriority w:val="99"/>
    <w:rsid w:val="00B277B7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B277B7"/>
    <w:pPr>
      <w:widowControl w:val="0"/>
      <w:autoSpaceDE w:val="0"/>
      <w:autoSpaceDN w:val="0"/>
      <w:adjustRightInd w:val="0"/>
      <w:spacing w:after="0" w:line="398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B277B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3">
    <w:name w:val="Style23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exact"/>
      <w:ind w:firstLine="11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B277B7"/>
    <w:pPr>
      <w:widowControl w:val="0"/>
      <w:autoSpaceDE w:val="0"/>
      <w:autoSpaceDN w:val="0"/>
      <w:adjustRightInd w:val="0"/>
      <w:spacing w:after="0" w:line="1882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5">
    <w:name w:val="Style25"/>
    <w:basedOn w:val="a"/>
    <w:uiPriority w:val="99"/>
    <w:rsid w:val="00B277B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B277B7"/>
    <w:pPr>
      <w:widowControl w:val="0"/>
      <w:autoSpaceDE w:val="0"/>
      <w:autoSpaceDN w:val="0"/>
      <w:adjustRightInd w:val="0"/>
      <w:spacing w:after="0" w:line="1613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7">
    <w:name w:val="Style27"/>
    <w:basedOn w:val="a"/>
    <w:uiPriority w:val="99"/>
    <w:rsid w:val="00B277B7"/>
    <w:pPr>
      <w:widowControl w:val="0"/>
      <w:autoSpaceDE w:val="0"/>
      <w:autoSpaceDN w:val="0"/>
      <w:adjustRightInd w:val="0"/>
      <w:spacing w:after="0" w:line="403" w:lineRule="exact"/>
      <w:ind w:firstLine="427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0">
    <w:name w:val="Style30"/>
    <w:basedOn w:val="a"/>
    <w:uiPriority w:val="99"/>
    <w:rsid w:val="00B277B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1">
    <w:name w:val="Style31"/>
    <w:basedOn w:val="a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33">
    <w:name w:val="Font Style33"/>
    <w:basedOn w:val="a1"/>
    <w:uiPriority w:val="99"/>
    <w:rsid w:val="00B277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1"/>
    <w:uiPriority w:val="99"/>
    <w:rsid w:val="00B277B7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1"/>
    <w:uiPriority w:val="99"/>
    <w:rsid w:val="00B277B7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1"/>
    <w:uiPriority w:val="99"/>
    <w:rsid w:val="00B277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1"/>
    <w:uiPriority w:val="99"/>
    <w:rsid w:val="00B277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1"/>
    <w:uiPriority w:val="99"/>
    <w:rsid w:val="00B277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B277B7"/>
    <w:rPr>
      <w:rFonts w:ascii="Calibri" w:hAnsi="Calibri" w:cs="Calibri"/>
      <w:sz w:val="18"/>
      <w:szCs w:val="18"/>
    </w:rPr>
  </w:style>
  <w:style w:type="character" w:customStyle="1" w:styleId="FontStyle40">
    <w:name w:val="Font Style40"/>
    <w:basedOn w:val="a1"/>
    <w:uiPriority w:val="99"/>
    <w:rsid w:val="00B277B7"/>
    <w:rPr>
      <w:rFonts w:ascii="Times New Roman" w:hAnsi="Times New Roman" w:cs="Times New Roman"/>
      <w:b/>
      <w:bCs/>
      <w:sz w:val="18"/>
      <w:szCs w:val="18"/>
    </w:rPr>
  </w:style>
  <w:style w:type="numbering" w:customStyle="1" w:styleId="NoList3">
    <w:name w:val="No List3"/>
    <w:next w:val="a3"/>
    <w:semiHidden/>
    <w:rsid w:val="00B277B7"/>
  </w:style>
  <w:style w:type="table" w:styleId="af8">
    <w:name w:val="Table Grid"/>
    <w:basedOn w:val="a2"/>
    <w:rsid w:val="00B2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rsid w:val="00B277B7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a">
    <w:name w:val="Изнесен текст Знак"/>
    <w:basedOn w:val="a1"/>
    <w:link w:val="af9"/>
    <w:uiPriority w:val="99"/>
    <w:semiHidden/>
    <w:rsid w:val="00B277B7"/>
    <w:rPr>
      <w:rFonts w:ascii="Tahoma" w:eastAsia="Times New Roman" w:hAnsi="Tahoma" w:cs="Tahoma"/>
      <w:sz w:val="16"/>
      <w:szCs w:val="16"/>
      <w:lang w:eastAsia="bg-BG"/>
    </w:rPr>
  </w:style>
  <w:style w:type="paragraph" w:styleId="afb">
    <w:name w:val="Document Map"/>
    <w:basedOn w:val="a"/>
    <w:link w:val="afc"/>
    <w:semiHidden/>
    <w:rsid w:val="00B277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c">
    <w:name w:val="План на документа Знак"/>
    <w:basedOn w:val="a1"/>
    <w:link w:val="afb"/>
    <w:semiHidden/>
    <w:rsid w:val="00B277B7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styleId="12">
    <w:name w:val="toc 1"/>
    <w:basedOn w:val="a"/>
    <w:next w:val="a"/>
    <w:autoRedefine/>
    <w:uiPriority w:val="39"/>
    <w:unhideWhenUsed/>
    <w:rsid w:val="00B277B7"/>
    <w:pPr>
      <w:tabs>
        <w:tab w:val="right" w:leader="dot" w:pos="9627"/>
      </w:tabs>
      <w:spacing w:before="120" w:after="0" w:line="276" w:lineRule="auto"/>
    </w:pPr>
    <w:rPr>
      <w:rFonts w:ascii="Times New Roman" w:eastAsia="Microsoft YaHei" w:hAnsi="Times New Roman" w:cs="Times New Roman"/>
      <w:b/>
      <w:bCs/>
      <w:i/>
      <w:iCs/>
      <w:noProof/>
      <w:kern w:val="32"/>
      <w:lang w:eastAsia="bg-BG" w:bidi="hi-IN"/>
    </w:rPr>
  </w:style>
  <w:style w:type="paragraph" w:styleId="23">
    <w:name w:val="toc 2"/>
    <w:basedOn w:val="a"/>
    <w:next w:val="a"/>
    <w:autoRedefine/>
    <w:uiPriority w:val="39"/>
    <w:unhideWhenUsed/>
    <w:rsid w:val="00B277B7"/>
    <w:pPr>
      <w:spacing w:before="120" w:after="0" w:line="276" w:lineRule="auto"/>
      <w:ind w:left="220"/>
    </w:pPr>
    <w:rPr>
      <w:rFonts w:eastAsia="Calibri" w:cs="Times New Roman"/>
      <w:b/>
      <w:bCs/>
    </w:rPr>
  </w:style>
  <w:style w:type="numbering" w:customStyle="1" w:styleId="NoList4">
    <w:name w:val="No List4"/>
    <w:next w:val="a3"/>
    <w:uiPriority w:val="99"/>
    <w:semiHidden/>
    <w:unhideWhenUsed/>
    <w:rsid w:val="00B277B7"/>
  </w:style>
  <w:style w:type="numbering" w:customStyle="1" w:styleId="NoList11">
    <w:name w:val="No List11"/>
    <w:next w:val="a3"/>
    <w:uiPriority w:val="99"/>
    <w:semiHidden/>
    <w:unhideWhenUsed/>
    <w:rsid w:val="00B277B7"/>
  </w:style>
  <w:style w:type="paragraph" w:customStyle="1" w:styleId="ParagraphStyle">
    <w:name w:val="Paragraph Style"/>
    <w:uiPriority w:val="99"/>
    <w:rsid w:val="00B277B7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FontStyle">
    <w:name w:val="Font Style"/>
    <w:uiPriority w:val="99"/>
    <w:rsid w:val="00B277B7"/>
  </w:style>
  <w:style w:type="character" w:customStyle="1" w:styleId="FontStyle3">
    <w:name w:val="Font Style3"/>
    <w:uiPriority w:val="99"/>
    <w:rsid w:val="00B277B7"/>
    <w:rPr>
      <w:b/>
      <w:sz w:val="36"/>
    </w:rPr>
  </w:style>
  <w:style w:type="character" w:customStyle="1" w:styleId="FontStyle24">
    <w:name w:val="Font Style24"/>
    <w:uiPriority w:val="99"/>
    <w:rsid w:val="00B277B7"/>
    <w:rPr>
      <w:rFonts w:ascii="Times New Roman" w:hAnsi="Times New Roman"/>
      <w:sz w:val="26"/>
    </w:rPr>
  </w:style>
  <w:style w:type="character" w:customStyle="1" w:styleId="CharChar">
    <w:name w:val="Char Char"/>
    <w:uiPriority w:val="99"/>
    <w:locked/>
    <w:rsid w:val="00B277B7"/>
    <w:rPr>
      <w:sz w:val="28"/>
      <w:lang w:val="bg-BG" w:eastAsia="fr-FR"/>
    </w:rPr>
  </w:style>
  <w:style w:type="character" w:customStyle="1" w:styleId="FontStyle14">
    <w:name w:val="Font Style14"/>
    <w:basedOn w:val="a1"/>
    <w:uiPriority w:val="99"/>
    <w:rsid w:val="00B277B7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a1"/>
    <w:uiPriority w:val="99"/>
    <w:rsid w:val="00B277B7"/>
    <w:rPr>
      <w:rFonts w:ascii="Arial" w:hAnsi="Arial" w:cs="Arial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B277B7"/>
    <w:rPr>
      <w:rFonts w:cs="Times New Roman"/>
    </w:rPr>
  </w:style>
  <w:style w:type="character" w:styleId="afd">
    <w:name w:val="Emphasis"/>
    <w:basedOn w:val="a1"/>
    <w:uiPriority w:val="99"/>
    <w:qFormat/>
    <w:rsid w:val="00B277B7"/>
    <w:rPr>
      <w:rFonts w:cs="Times New Roman"/>
      <w:i/>
    </w:rPr>
  </w:style>
  <w:style w:type="table" w:customStyle="1" w:styleId="TableGrid1">
    <w:name w:val="Table Grid1"/>
    <w:basedOn w:val="a2"/>
    <w:next w:val="af8"/>
    <w:uiPriority w:val="99"/>
    <w:rsid w:val="00B277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">
    <w:name w:val="Základní text 2"/>
    <w:basedOn w:val="a"/>
    <w:uiPriority w:val="99"/>
    <w:rsid w:val="00B277B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B277B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ен текст с отстъп 2 Знак"/>
    <w:basedOn w:val="a1"/>
    <w:link w:val="24"/>
    <w:uiPriority w:val="99"/>
    <w:rsid w:val="00B277B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rsid w:val="00B277B7"/>
    <w:pPr>
      <w:spacing w:after="120" w:line="240" w:lineRule="auto"/>
      <w:ind w:left="360"/>
    </w:pPr>
    <w:rPr>
      <w:rFonts w:ascii="Times New Roman" w:eastAsia="Calibri" w:hAnsi="Times New Roman" w:cs="Times New Roman"/>
      <w:sz w:val="16"/>
      <w:szCs w:val="16"/>
      <w:lang w:eastAsia="bg-BG"/>
    </w:rPr>
  </w:style>
  <w:style w:type="character" w:customStyle="1" w:styleId="32">
    <w:name w:val="Основен текст с отстъп 3 Знак"/>
    <w:basedOn w:val="a1"/>
    <w:link w:val="31"/>
    <w:uiPriority w:val="99"/>
    <w:rsid w:val="00B277B7"/>
    <w:rPr>
      <w:rFonts w:ascii="Times New Roman" w:eastAsia="Calibri" w:hAnsi="Times New Roman" w:cs="Times New Roman"/>
      <w:sz w:val="16"/>
      <w:szCs w:val="16"/>
      <w:lang w:eastAsia="bg-BG"/>
    </w:rPr>
  </w:style>
  <w:style w:type="character" w:customStyle="1" w:styleId="80">
    <w:name w:val="Заглавие 8 Знак"/>
    <w:link w:val="8"/>
    <w:uiPriority w:val="99"/>
    <w:locked/>
    <w:rsid w:val="00B277B7"/>
    <w:rPr>
      <w:rFonts w:ascii="Calibri" w:eastAsia="Calibri" w:hAnsi="Calibri" w:cs="Times New Roman"/>
      <w:i/>
      <w:sz w:val="24"/>
      <w:szCs w:val="20"/>
      <w:lang w:eastAsia="bg-BG"/>
    </w:rPr>
  </w:style>
  <w:style w:type="character" w:customStyle="1" w:styleId="CharChar7">
    <w:name w:val="Char Char7"/>
    <w:uiPriority w:val="99"/>
    <w:semiHidden/>
    <w:rsid w:val="00B277B7"/>
    <w:rPr>
      <w:rFonts w:ascii="Cambria" w:hAnsi="Cambria"/>
      <w:b/>
      <w:sz w:val="26"/>
    </w:rPr>
  </w:style>
  <w:style w:type="character" w:customStyle="1" w:styleId="CharChar6">
    <w:name w:val="Char Char6"/>
    <w:uiPriority w:val="99"/>
    <w:semiHidden/>
    <w:rsid w:val="00B277B7"/>
    <w:rPr>
      <w:rFonts w:ascii="Calibri" w:hAnsi="Calibri"/>
      <w:b/>
      <w:sz w:val="28"/>
    </w:rPr>
  </w:style>
  <w:style w:type="character" w:customStyle="1" w:styleId="90">
    <w:name w:val="Заглавие 9 Знак"/>
    <w:link w:val="9"/>
    <w:uiPriority w:val="99"/>
    <w:locked/>
    <w:rsid w:val="00B277B7"/>
    <w:rPr>
      <w:rFonts w:ascii="Cambria" w:eastAsia="Calibri" w:hAnsi="Cambria" w:cs="Times New Roman"/>
      <w:szCs w:val="20"/>
      <w:lang w:eastAsia="bg-BG"/>
    </w:rPr>
  </w:style>
  <w:style w:type="paragraph" w:styleId="33">
    <w:name w:val="Body Text 3"/>
    <w:basedOn w:val="a"/>
    <w:link w:val="34"/>
    <w:uiPriority w:val="99"/>
    <w:rsid w:val="00B277B7"/>
    <w:pPr>
      <w:spacing w:after="120" w:line="240" w:lineRule="auto"/>
    </w:pPr>
    <w:rPr>
      <w:rFonts w:ascii="Calibri" w:eastAsia="Calibri" w:hAnsi="Calibri" w:cs="Times New Roman"/>
      <w:sz w:val="16"/>
      <w:szCs w:val="20"/>
      <w:lang w:eastAsia="bg-BG"/>
    </w:rPr>
  </w:style>
  <w:style w:type="character" w:customStyle="1" w:styleId="BodyText3Char">
    <w:name w:val="Body Text 3 Char"/>
    <w:basedOn w:val="a1"/>
    <w:uiPriority w:val="99"/>
    <w:semiHidden/>
    <w:rsid w:val="00B277B7"/>
    <w:rPr>
      <w:sz w:val="16"/>
      <w:szCs w:val="16"/>
    </w:rPr>
  </w:style>
  <w:style w:type="character" w:customStyle="1" w:styleId="34">
    <w:name w:val="Основен текст 3 Знак"/>
    <w:link w:val="33"/>
    <w:uiPriority w:val="99"/>
    <w:locked/>
    <w:rsid w:val="00B277B7"/>
    <w:rPr>
      <w:rFonts w:ascii="Calibri" w:eastAsia="Calibri" w:hAnsi="Calibri" w:cs="Times New Roman"/>
      <w:sz w:val="16"/>
      <w:szCs w:val="20"/>
      <w:lang w:eastAsia="bg-BG"/>
    </w:rPr>
  </w:style>
  <w:style w:type="character" w:customStyle="1" w:styleId="CharChar1">
    <w:name w:val="Char Char1"/>
    <w:uiPriority w:val="99"/>
    <w:rsid w:val="00B277B7"/>
    <w:rPr>
      <w:sz w:val="24"/>
    </w:rPr>
  </w:style>
  <w:style w:type="paragraph" w:styleId="afe">
    <w:name w:val="Block Text"/>
    <w:basedOn w:val="a"/>
    <w:uiPriority w:val="99"/>
    <w:rsid w:val="00B277B7"/>
    <w:pPr>
      <w:spacing w:after="0" w:line="240" w:lineRule="auto"/>
      <w:ind w:left="4678" w:right="709" w:hanging="4678"/>
    </w:pPr>
    <w:rPr>
      <w:rFonts w:ascii="Times New Roman" w:eastAsia="Calibri" w:hAnsi="Times New Roman" w:cs="Times New Roman"/>
      <w:color w:val="000000"/>
      <w:sz w:val="28"/>
      <w:szCs w:val="20"/>
      <w:lang w:val="en-US" w:eastAsia="bg-BG"/>
    </w:rPr>
  </w:style>
  <w:style w:type="character" w:customStyle="1" w:styleId="st">
    <w:name w:val="st"/>
    <w:uiPriority w:val="99"/>
    <w:rsid w:val="00B277B7"/>
  </w:style>
  <w:style w:type="character" w:customStyle="1" w:styleId="historyitem">
    <w:name w:val="historyitem"/>
    <w:uiPriority w:val="99"/>
    <w:rsid w:val="00B277B7"/>
  </w:style>
  <w:style w:type="character" w:customStyle="1" w:styleId="historyreference">
    <w:name w:val="historyreference"/>
    <w:uiPriority w:val="99"/>
    <w:rsid w:val="00B277B7"/>
  </w:style>
  <w:style w:type="character" w:customStyle="1" w:styleId="CharChar10">
    <w:name w:val="Char Char10"/>
    <w:basedOn w:val="a1"/>
    <w:uiPriority w:val="99"/>
    <w:locked/>
    <w:rsid w:val="00B277B7"/>
    <w:rPr>
      <w:rFonts w:ascii="Arial Narrow" w:hAnsi="Arial Narrow" w:cs="Arial Narrow"/>
      <w:b/>
      <w:bCs/>
      <w:kern w:val="1"/>
      <w:sz w:val="24"/>
      <w:szCs w:val="24"/>
      <w:lang w:val="en-US" w:eastAsia="ar-SA" w:bidi="ar-SA"/>
    </w:rPr>
  </w:style>
  <w:style w:type="character" w:customStyle="1" w:styleId="Heading2Char1">
    <w:name w:val="Heading 2 Char1"/>
    <w:basedOn w:val="a1"/>
    <w:uiPriority w:val="99"/>
    <w:locked/>
    <w:rsid w:val="00B277B7"/>
    <w:rPr>
      <w:rFonts w:ascii="Arial" w:eastAsia="Calibri" w:hAnsi="Arial" w:cs="Arial"/>
      <w:b/>
      <w:bCs/>
      <w:i/>
      <w:iCs/>
      <w:szCs w:val="28"/>
    </w:rPr>
  </w:style>
  <w:style w:type="character" w:customStyle="1" w:styleId="CharChar8">
    <w:name w:val="Char Char8"/>
    <w:basedOn w:val="a1"/>
    <w:uiPriority w:val="99"/>
    <w:locked/>
    <w:rsid w:val="00B277B7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customStyle="1" w:styleId="Bullets">
    <w:name w:val="Bullets"/>
    <w:uiPriority w:val="99"/>
    <w:rsid w:val="00B277B7"/>
    <w:rPr>
      <w:rFonts w:ascii="StarSymbol" w:hAnsi="StarSymbol"/>
      <w:sz w:val="18"/>
    </w:rPr>
  </w:style>
  <w:style w:type="character" w:customStyle="1" w:styleId="WW8Num36z0">
    <w:name w:val="WW8Num36z0"/>
    <w:uiPriority w:val="99"/>
    <w:rsid w:val="00B277B7"/>
    <w:rPr>
      <w:rFonts w:ascii="Times New Roman" w:hAnsi="Times New Roman"/>
    </w:rPr>
  </w:style>
  <w:style w:type="character" w:customStyle="1" w:styleId="WW8Num36z1">
    <w:name w:val="WW8Num36z1"/>
    <w:uiPriority w:val="99"/>
    <w:rsid w:val="00B277B7"/>
    <w:rPr>
      <w:rFonts w:ascii="Symbol" w:hAnsi="Symbol"/>
    </w:rPr>
  </w:style>
  <w:style w:type="character" w:customStyle="1" w:styleId="WW8Num36z2">
    <w:name w:val="WW8Num36z2"/>
    <w:uiPriority w:val="99"/>
    <w:rsid w:val="00B277B7"/>
    <w:rPr>
      <w:rFonts w:ascii="Wingdings" w:hAnsi="Wingdings"/>
    </w:rPr>
  </w:style>
  <w:style w:type="character" w:customStyle="1" w:styleId="WW8Num36z4">
    <w:name w:val="WW8Num36z4"/>
    <w:uiPriority w:val="99"/>
    <w:rsid w:val="00B277B7"/>
    <w:rPr>
      <w:rFonts w:ascii="Courier New" w:hAnsi="Courier New"/>
    </w:rPr>
  </w:style>
  <w:style w:type="character" w:customStyle="1" w:styleId="WWCharLFO1LVL1">
    <w:name w:val="WW_CharLFO1LVL1"/>
    <w:uiPriority w:val="99"/>
    <w:rsid w:val="00B277B7"/>
    <w:rPr>
      <w:rFonts w:ascii="Symbol" w:hAnsi="Symbol"/>
    </w:rPr>
  </w:style>
  <w:style w:type="character" w:customStyle="1" w:styleId="WWCharLFO2LVL1">
    <w:name w:val="WW_CharLFO2LVL1"/>
    <w:uiPriority w:val="99"/>
    <w:rsid w:val="00B277B7"/>
    <w:rPr>
      <w:rFonts w:ascii="Times New Roman" w:hAnsi="Times New Roman"/>
    </w:rPr>
  </w:style>
  <w:style w:type="character" w:customStyle="1" w:styleId="WWCharLFO2LVL2">
    <w:name w:val="WW_CharLFO2LVL2"/>
    <w:uiPriority w:val="99"/>
    <w:rsid w:val="00B277B7"/>
    <w:rPr>
      <w:rFonts w:ascii="Symbol" w:hAnsi="Symbol"/>
    </w:rPr>
  </w:style>
  <w:style w:type="character" w:customStyle="1" w:styleId="WWCharLFO2LVL3">
    <w:name w:val="WW_CharLFO2LVL3"/>
    <w:uiPriority w:val="99"/>
    <w:rsid w:val="00B277B7"/>
    <w:rPr>
      <w:rFonts w:ascii="Wingdings" w:hAnsi="Wingdings"/>
    </w:rPr>
  </w:style>
  <w:style w:type="character" w:customStyle="1" w:styleId="WWCharLFO2LVL4">
    <w:name w:val="WW_CharLFO2LVL4"/>
    <w:uiPriority w:val="99"/>
    <w:rsid w:val="00B277B7"/>
    <w:rPr>
      <w:rFonts w:ascii="Symbol" w:hAnsi="Symbol"/>
    </w:rPr>
  </w:style>
  <w:style w:type="character" w:customStyle="1" w:styleId="WWCharLFO2LVL5">
    <w:name w:val="WW_CharLFO2LVL5"/>
    <w:uiPriority w:val="99"/>
    <w:rsid w:val="00B277B7"/>
    <w:rPr>
      <w:rFonts w:ascii="Courier New" w:hAnsi="Courier New"/>
    </w:rPr>
  </w:style>
  <w:style w:type="character" w:customStyle="1" w:styleId="WWCharLFO2LVL6">
    <w:name w:val="WW_CharLFO2LVL6"/>
    <w:uiPriority w:val="99"/>
    <w:rsid w:val="00B277B7"/>
    <w:rPr>
      <w:rFonts w:ascii="Wingdings" w:hAnsi="Wingdings"/>
    </w:rPr>
  </w:style>
  <w:style w:type="character" w:customStyle="1" w:styleId="WWCharLFO2LVL7">
    <w:name w:val="WW_CharLFO2LVL7"/>
    <w:uiPriority w:val="99"/>
    <w:rsid w:val="00B277B7"/>
    <w:rPr>
      <w:rFonts w:ascii="Symbol" w:hAnsi="Symbol"/>
    </w:rPr>
  </w:style>
  <w:style w:type="character" w:customStyle="1" w:styleId="WWCharLFO2LVL8">
    <w:name w:val="WW_CharLFO2LVL8"/>
    <w:uiPriority w:val="99"/>
    <w:rsid w:val="00B277B7"/>
    <w:rPr>
      <w:rFonts w:ascii="Courier New" w:hAnsi="Courier New"/>
    </w:rPr>
  </w:style>
  <w:style w:type="character" w:customStyle="1" w:styleId="WWCharLFO2LVL9">
    <w:name w:val="WW_CharLFO2LVL9"/>
    <w:uiPriority w:val="99"/>
    <w:rsid w:val="00B277B7"/>
    <w:rPr>
      <w:rFonts w:ascii="Wingdings" w:hAnsi="Wingdings"/>
    </w:rPr>
  </w:style>
  <w:style w:type="character" w:customStyle="1" w:styleId="WWCharLFO3LVL1">
    <w:name w:val="WW_CharLFO3LVL1"/>
    <w:uiPriority w:val="99"/>
    <w:rsid w:val="00B277B7"/>
    <w:rPr>
      <w:rFonts w:ascii="Symbol" w:hAnsi="Symbol"/>
      <w:sz w:val="24"/>
    </w:rPr>
  </w:style>
  <w:style w:type="character" w:customStyle="1" w:styleId="WWCharLFO3LVL2">
    <w:name w:val="WW_CharLFO3LVL2"/>
    <w:uiPriority w:val="99"/>
    <w:rsid w:val="00B277B7"/>
    <w:rPr>
      <w:rFonts w:ascii="Courier New" w:hAnsi="Courier New"/>
    </w:rPr>
  </w:style>
  <w:style w:type="character" w:customStyle="1" w:styleId="WWCharLFO3LVL3">
    <w:name w:val="WW_CharLFO3LVL3"/>
    <w:uiPriority w:val="99"/>
    <w:rsid w:val="00B277B7"/>
    <w:rPr>
      <w:rFonts w:ascii="Wingdings" w:hAnsi="Wingdings"/>
    </w:rPr>
  </w:style>
  <w:style w:type="character" w:customStyle="1" w:styleId="WWCharLFO3LVL4">
    <w:name w:val="WW_CharLFO3LVL4"/>
    <w:uiPriority w:val="99"/>
    <w:rsid w:val="00B277B7"/>
    <w:rPr>
      <w:rFonts w:ascii="Symbol" w:hAnsi="Symbol"/>
    </w:rPr>
  </w:style>
  <w:style w:type="character" w:customStyle="1" w:styleId="WWCharLFO3LVL5">
    <w:name w:val="WW_CharLFO3LVL5"/>
    <w:uiPriority w:val="99"/>
    <w:rsid w:val="00B277B7"/>
    <w:rPr>
      <w:rFonts w:ascii="Courier New" w:hAnsi="Courier New"/>
    </w:rPr>
  </w:style>
  <w:style w:type="character" w:customStyle="1" w:styleId="WWCharLFO3LVL6">
    <w:name w:val="WW_CharLFO3LVL6"/>
    <w:uiPriority w:val="99"/>
    <w:rsid w:val="00B277B7"/>
    <w:rPr>
      <w:rFonts w:ascii="Wingdings" w:hAnsi="Wingdings"/>
    </w:rPr>
  </w:style>
  <w:style w:type="character" w:customStyle="1" w:styleId="WWCharLFO3LVL7">
    <w:name w:val="WW_CharLFO3LVL7"/>
    <w:uiPriority w:val="99"/>
    <w:rsid w:val="00B277B7"/>
    <w:rPr>
      <w:rFonts w:ascii="Symbol" w:hAnsi="Symbol"/>
    </w:rPr>
  </w:style>
  <w:style w:type="character" w:customStyle="1" w:styleId="WWCharLFO3LVL8">
    <w:name w:val="WW_CharLFO3LVL8"/>
    <w:uiPriority w:val="99"/>
    <w:rsid w:val="00B277B7"/>
    <w:rPr>
      <w:rFonts w:ascii="Courier New" w:hAnsi="Courier New"/>
    </w:rPr>
  </w:style>
  <w:style w:type="character" w:customStyle="1" w:styleId="WWCharLFO3LVL9">
    <w:name w:val="WW_CharLFO3LVL9"/>
    <w:uiPriority w:val="99"/>
    <w:rsid w:val="00B277B7"/>
    <w:rPr>
      <w:rFonts w:ascii="Wingdings" w:hAnsi="Wingdings"/>
    </w:rPr>
  </w:style>
  <w:style w:type="character" w:customStyle="1" w:styleId="WWCharLFO5LVL1">
    <w:name w:val="WW_CharLFO5LVL1"/>
    <w:uiPriority w:val="99"/>
    <w:rsid w:val="00B277B7"/>
    <w:rPr>
      <w:rFonts w:ascii="StarSymbol" w:hAnsi="StarSymbol"/>
      <w:sz w:val="18"/>
    </w:rPr>
  </w:style>
  <w:style w:type="character" w:customStyle="1" w:styleId="WWCharLFO5LVL2">
    <w:name w:val="WW_CharLFO5LVL2"/>
    <w:uiPriority w:val="99"/>
    <w:rsid w:val="00B277B7"/>
    <w:rPr>
      <w:rFonts w:ascii="StarSymbol" w:hAnsi="StarSymbol"/>
      <w:sz w:val="18"/>
    </w:rPr>
  </w:style>
  <w:style w:type="character" w:customStyle="1" w:styleId="WWCharLFO5LVL3">
    <w:name w:val="WW_CharLFO5LVL3"/>
    <w:uiPriority w:val="99"/>
    <w:rsid w:val="00B277B7"/>
    <w:rPr>
      <w:rFonts w:ascii="StarSymbol" w:hAnsi="StarSymbol"/>
      <w:sz w:val="18"/>
    </w:rPr>
  </w:style>
  <w:style w:type="character" w:customStyle="1" w:styleId="WWCharLFO5LVL4">
    <w:name w:val="WW_CharLFO5LVL4"/>
    <w:uiPriority w:val="99"/>
    <w:rsid w:val="00B277B7"/>
    <w:rPr>
      <w:rFonts w:ascii="StarSymbol" w:hAnsi="StarSymbol"/>
      <w:sz w:val="18"/>
    </w:rPr>
  </w:style>
  <w:style w:type="character" w:customStyle="1" w:styleId="WWCharLFO5LVL5">
    <w:name w:val="WW_CharLFO5LVL5"/>
    <w:uiPriority w:val="99"/>
    <w:rsid w:val="00B277B7"/>
    <w:rPr>
      <w:rFonts w:ascii="StarSymbol" w:hAnsi="StarSymbol"/>
      <w:sz w:val="18"/>
    </w:rPr>
  </w:style>
  <w:style w:type="character" w:customStyle="1" w:styleId="WWCharLFO5LVL6">
    <w:name w:val="WW_CharLFO5LVL6"/>
    <w:uiPriority w:val="99"/>
    <w:rsid w:val="00B277B7"/>
    <w:rPr>
      <w:rFonts w:ascii="StarSymbol" w:hAnsi="StarSymbol"/>
      <w:sz w:val="18"/>
    </w:rPr>
  </w:style>
  <w:style w:type="character" w:customStyle="1" w:styleId="WWCharLFO5LVL7">
    <w:name w:val="WW_CharLFO5LVL7"/>
    <w:uiPriority w:val="99"/>
    <w:rsid w:val="00B277B7"/>
    <w:rPr>
      <w:rFonts w:ascii="StarSymbol" w:hAnsi="StarSymbol"/>
      <w:sz w:val="18"/>
    </w:rPr>
  </w:style>
  <w:style w:type="character" w:customStyle="1" w:styleId="WWCharLFO5LVL8">
    <w:name w:val="WW_CharLFO5LVL8"/>
    <w:uiPriority w:val="99"/>
    <w:rsid w:val="00B277B7"/>
    <w:rPr>
      <w:rFonts w:ascii="StarSymbol" w:hAnsi="StarSymbol"/>
      <w:sz w:val="18"/>
    </w:rPr>
  </w:style>
  <w:style w:type="character" w:customStyle="1" w:styleId="WWCharLFO5LVL9">
    <w:name w:val="WW_CharLFO5LVL9"/>
    <w:uiPriority w:val="99"/>
    <w:rsid w:val="00B277B7"/>
    <w:rPr>
      <w:rFonts w:ascii="StarSymbol" w:hAnsi="StarSymbol"/>
      <w:sz w:val="18"/>
    </w:rPr>
  </w:style>
  <w:style w:type="character" w:customStyle="1" w:styleId="WWCharLFO6LVL1">
    <w:name w:val="WW_CharLFO6LVL1"/>
    <w:uiPriority w:val="99"/>
    <w:rsid w:val="00B277B7"/>
    <w:rPr>
      <w:rFonts w:ascii="Symbol" w:hAnsi="Symbol"/>
    </w:rPr>
  </w:style>
  <w:style w:type="character" w:customStyle="1" w:styleId="WWCharLFO6LVL2">
    <w:name w:val="WW_CharLFO6LVL2"/>
    <w:uiPriority w:val="99"/>
    <w:rsid w:val="00B277B7"/>
    <w:rPr>
      <w:rFonts w:ascii="Courier New" w:hAnsi="Courier New"/>
    </w:rPr>
  </w:style>
  <w:style w:type="character" w:customStyle="1" w:styleId="WWCharLFO6LVL3">
    <w:name w:val="WW_CharLFO6LVL3"/>
    <w:uiPriority w:val="99"/>
    <w:rsid w:val="00B277B7"/>
    <w:rPr>
      <w:rFonts w:ascii="Wingdings" w:hAnsi="Wingdings"/>
    </w:rPr>
  </w:style>
  <w:style w:type="character" w:customStyle="1" w:styleId="WWCharLFO6LVL4">
    <w:name w:val="WW_CharLFO6LVL4"/>
    <w:uiPriority w:val="99"/>
    <w:rsid w:val="00B277B7"/>
    <w:rPr>
      <w:rFonts w:ascii="Symbol" w:hAnsi="Symbol"/>
    </w:rPr>
  </w:style>
  <w:style w:type="character" w:customStyle="1" w:styleId="WWCharLFO6LVL5">
    <w:name w:val="WW_CharLFO6LVL5"/>
    <w:uiPriority w:val="99"/>
    <w:rsid w:val="00B277B7"/>
    <w:rPr>
      <w:rFonts w:ascii="Courier New" w:hAnsi="Courier New"/>
    </w:rPr>
  </w:style>
  <w:style w:type="character" w:customStyle="1" w:styleId="WWCharLFO6LVL6">
    <w:name w:val="WW_CharLFO6LVL6"/>
    <w:uiPriority w:val="99"/>
    <w:rsid w:val="00B277B7"/>
    <w:rPr>
      <w:rFonts w:ascii="Wingdings" w:hAnsi="Wingdings"/>
    </w:rPr>
  </w:style>
  <w:style w:type="character" w:customStyle="1" w:styleId="WWCharLFO6LVL7">
    <w:name w:val="WW_CharLFO6LVL7"/>
    <w:uiPriority w:val="99"/>
    <w:rsid w:val="00B277B7"/>
    <w:rPr>
      <w:rFonts w:ascii="Symbol" w:hAnsi="Symbol"/>
    </w:rPr>
  </w:style>
  <w:style w:type="character" w:customStyle="1" w:styleId="WWCharLFO6LVL8">
    <w:name w:val="WW_CharLFO6LVL8"/>
    <w:uiPriority w:val="99"/>
    <w:rsid w:val="00B277B7"/>
    <w:rPr>
      <w:rFonts w:ascii="Courier New" w:hAnsi="Courier New"/>
    </w:rPr>
  </w:style>
  <w:style w:type="character" w:customStyle="1" w:styleId="WWCharLFO6LVL9">
    <w:name w:val="WW_CharLFO6LVL9"/>
    <w:uiPriority w:val="99"/>
    <w:rsid w:val="00B277B7"/>
    <w:rPr>
      <w:rFonts w:ascii="Wingdings" w:hAnsi="Wingdings"/>
    </w:rPr>
  </w:style>
  <w:style w:type="character" w:customStyle="1" w:styleId="WWCharLFO7LVL1">
    <w:name w:val="WW_CharLFO7LVL1"/>
    <w:uiPriority w:val="99"/>
    <w:rsid w:val="00B277B7"/>
    <w:rPr>
      <w:rFonts w:ascii="Symbol" w:hAnsi="Symbol"/>
      <w:sz w:val="20"/>
    </w:rPr>
  </w:style>
  <w:style w:type="character" w:customStyle="1" w:styleId="WWCharLFO7LVL2">
    <w:name w:val="WW_CharLFO7LVL2"/>
    <w:uiPriority w:val="99"/>
    <w:rsid w:val="00B277B7"/>
    <w:rPr>
      <w:rFonts w:ascii="Courier New" w:hAnsi="Courier New"/>
      <w:sz w:val="20"/>
    </w:rPr>
  </w:style>
  <w:style w:type="character" w:customStyle="1" w:styleId="WWCharLFO7LVL3">
    <w:name w:val="WW_CharLFO7LVL3"/>
    <w:uiPriority w:val="99"/>
    <w:rsid w:val="00B277B7"/>
    <w:rPr>
      <w:rFonts w:ascii="Wingdings" w:hAnsi="Wingdings"/>
      <w:sz w:val="20"/>
    </w:rPr>
  </w:style>
  <w:style w:type="character" w:customStyle="1" w:styleId="WWCharLFO7LVL4">
    <w:name w:val="WW_CharLFO7LVL4"/>
    <w:uiPriority w:val="99"/>
    <w:rsid w:val="00B277B7"/>
    <w:rPr>
      <w:rFonts w:ascii="Wingdings" w:hAnsi="Wingdings"/>
      <w:sz w:val="20"/>
    </w:rPr>
  </w:style>
  <w:style w:type="character" w:customStyle="1" w:styleId="WWCharLFO7LVL5">
    <w:name w:val="WW_CharLFO7LVL5"/>
    <w:uiPriority w:val="99"/>
    <w:rsid w:val="00B277B7"/>
    <w:rPr>
      <w:rFonts w:ascii="Wingdings" w:hAnsi="Wingdings"/>
      <w:sz w:val="20"/>
    </w:rPr>
  </w:style>
  <w:style w:type="character" w:customStyle="1" w:styleId="WWCharLFO7LVL6">
    <w:name w:val="WW_CharLFO7LVL6"/>
    <w:uiPriority w:val="99"/>
    <w:rsid w:val="00B277B7"/>
    <w:rPr>
      <w:rFonts w:ascii="Wingdings" w:hAnsi="Wingdings"/>
      <w:sz w:val="20"/>
    </w:rPr>
  </w:style>
  <w:style w:type="character" w:customStyle="1" w:styleId="WWCharLFO7LVL7">
    <w:name w:val="WW_CharLFO7LVL7"/>
    <w:uiPriority w:val="99"/>
    <w:rsid w:val="00B277B7"/>
    <w:rPr>
      <w:rFonts w:ascii="Wingdings" w:hAnsi="Wingdings"/>
      <w:sz w:val="20"/>
    </w:rPr>
  </w:style>
  <w:style w:type="character" w:customStyle="1" w:styleId="WWCharLFO7LVL8">
    <w:name w:val="WW_CharLFO7LVL8"/>
    <w:uiPriority w:val="99"/>
    <w:rsid w:val="00B277B7"/>
    <w:rPr>
      <w:rFonts w:ascii="Wingdings" w:hAnsi="Wingdings"/>
      <w:sz w:val="20"/>
    </w:rPr>
  </w:style>
  <w:style w:type="character" w:customStyle="1" w:styleId="WWCharLFO7LVL9">
    <w:name w:val="WW_CharLFO7LVL9"/>
    <w:uiPriority w:val="99"/>
    <w:rsid w:val="00B277B7"/>
    <w:rPr>
      <w:rFonts w:ascii="Wingdings" w:hAnsi="Wingdings"/>
      <w:sz w:val="20"/>
    </w:rPr>
  </w:style>
  <w:style w:type="character" w:customStyle="1" w:styleId="WWCharLFO8LVL1">
    <w:name w:val="WW_CharLFO8LVL1"/>
    <w:uiPriority w:val="99"/>
    <w:rsid w:val="00B277B7"/>
    <w:rPr>
      <w:rFonts w:ascii="Symbol" w:hAnsi="Symbol"/>
    </w:rPr>
  </w:style>
  <w:style w:type="character" w:customStyle="1" w:styleId="WWCharLFO8LVL2">
    <w:name w:val="WW_CharLFO8LVL2"/>
    <w:uiPriority w:val="99"/>
    <w:rsid w:val="00B277B7"/>
    <w:rPr>
      <w:rFonts w:ascii="Courier New" w:hAnsi="Courier New"/>
    </w:rPr>
  </w:style>
  <w:style w:type="character" w:customStyle="1" w:styleId="WWCharLFO8LVL3">
    <w:name w:val="WW_CharLFO8LVL3"/>
    <w:uiPriority w:val="99"/>
    <w:rsid w:val="00B277B7"/>
    <w:rPr>
      <w:rFonts w:ascii="Wingdings" w:hAnsi="Wingdings"/>
    </w:rPr>
  </w:style>
  <w:style w:type="character" w:customStyle="1" w:styleId="WWCharLFO8LVL4">
    <w:name w:val="WW_CharLFO8LVL4"/>
    <w:uiPriority w:val="99"/>
    <w:rsid w:val="00B277B7"/>
    <w:rPr>
      <w:rFonts w:ascii="Symbol" w:hAnsi="Symbol"/>
    </w:rPr>
  </w:style>
  <w:style w:type="character" w:customStyle="1" w:styleId="WWCharLFO8LVL5">
    <w:name w:val="WW_CharLFO8LVL5"/>
    <w:uiPriority w:val="99"/>
    <w:rsid w:val="00B277B7"/>
    <w:rPr>
      <w:rFonts w:ascii="Courier New" w:hAnsi="Courier New"/>
    </w:rPr>
  </w:style>
  <w:style w:type="character" w:customStyle="1" w:styleId="WWCharLFO8LVL6">
    <w:name w:val="WW_CharLFO8LVL6"/>
    <w:uiPriority w:val="99"/>
    <w:rsid w:val="00B277B7"/>
    <w:rPr>
      <w:rFonts w:ascii="Wingdings" w:hAnsi="Wingdings"/>
    </w:rPr>
  </w:style>
  <w:style w:type="character" w:customStyle="1" w:styleId="WWCharLFO8LVL7">
    <w:name w:val="WW_CharLFO8LVL7"/>
    <w:uiPriority w:val="99"/>
    <w:rsid w:val="00B277B7"/>
    <w:rPr>
      <w:rFonts w:ascii="Symbol" w:hAnsi="Symbol"/>
    </w:rPr>
  </w:style>
  <w:style w:type="character" w:customStyle="1" w:styleId="WWCharLFO8LVL8">
    <w:name w:val="WW_CharLFO8LVL8"/>
    <w:uiPriority w:val="99"/>
    <w:rsid w:val="00B277B7"/>
    <w:rPr>
      <w:rFonts w:ascii="Courier New" w:hAnsi="Courier New"/>
    </w:rPr>
  </w:style>
  <w:style w:type="character" w:customStyle="1" w:styleId="WWCharLFO8LVL9">
    <w:name w:val="WW_CharLFO8LVL9"/>
    <w:uiPriority w:val="99"/>
    <w:rsid w:val="00B277B7"/>
    <w:rPr>
      <w:rFonts w:ascii="Wingdings" w:hAnsi="Wingdings"/>
    </w:rPr>
  </w:style>
  <w:style w:type="character" w:customStyle="1" w:styleId="WWCharLFO9LVL1">
    <w:name w:val="WW_CharLFO9LVL1"/>
    <w:uiPriority w:val="99"/>
    <w:rsid w:val="00B277B7"/>
    <w:rPr>
      <w:rFonts w:ascii="StarSymbol" w:hAnsi="StarSymbol"/>
    </w:rPr>
  </w:style>
  <w:style w:type="character" w:customStyle="1" w:styleId="WWCharLFO9LVL2">
    <w:name w:val="WW_CharLFO9LVL2"/>
    <w:uiPriority w:val="99"/>
    <w:rsid w:val="00B277B7"/>
    <w:rPr>
      <w:rFonts w:ascii="Courier New" w:hAnsi="Courier New"/>
    </w:rPr>
  </w:style>
  <w:style w:type="character" w:customStyle="1" w:styleId="WWCharLFO9LVL3">
    <w:name w:val="WW_CharLFO9LVL3"/>
    <w:uiPriority w:val="99"/>
    <w:rsid w:val="00B277B7"/>
    <w:rPr>
      <w:rFonts w:ascii="Wingdings" w:hAnsi="Wingdings"/>
    </w:rPr>
  </w:style>
  <w:style w:type="character" w:customStyle="1" w:styleId="WWCharLFO9LVL4">
    <w:name w:val="WW_CharLFO9LVL4"/>
    <w:uiPriority w:val="99"/>
    <w:rsid w:val="00B277B7"/>
    <w:rPr>
      <w:rFonts w:ascii="Symbol" w:hAnsi="Symbol"/>
    </w:rPr>
  </w:style>
  <w:style w:type="character" w:customStyle="1" w:styleId="WWCharLFO9LVL5">
    <w:name w:val="WW_CharLFO9LVL5"/>
    <w:uiPriority w:val="99"/>
    <w:rsid w:val="00B277B7"/>
    <w:rPr>
      <w:rFonts w:ascii="Courier New" w:hAnsi="Courier New"/>
    </w:rPr>
  </w:style>
  <w:style w:type="character" w:customStyle="1" w:styleId="WWCharLFO9LVL6">
    <w:name w:val="WW_CharLFO9LVL6"/>
    <w:uiPriority w:val="99"/>
    <w:rsid w:val="00B277B7"/>
    <w:rPr>
      <w:rFonts w:ascii="Wingdings" w:hAnsi="Wingdings"/>
    </w:rPr>
  </w:style>
  <w:style w:type="character" w:customStyle="1" w:styleId="WWCharLFO9LVL7">
    <w:name w:val="WW_CharLFO9LVL7"/>
    <w:uiPriority w:val="99"/>
    <w:rsid w:val="00B277B7"/>
    <w:rPr>
      <w:rFonts w:ascii="Symbol" w:hAnsi="Symbol"/>
    </w:rPr>
  </w:style>
  <w:style w:type="character" w:customStyle="1" w:styleId="WWCharLFO9LVL8">
    <w:name w:val="WW_CharLFO9LVL8"/>
    <w:uiPriority w:val="99"/>
    <w:rsid w:val="00B277B7"/>
    <w:rPr>
      <w:rFonts w:ascii="Courier New" w:hAnsi="Courier New"/>
    </w:rPr>
  </w:style>
  <w:style w:type="character" w:customStyle="1" w:styleId="WWCharLFO9LVL9">
    <w:name w:val="WW_CharLFO9LVL9"/>
    <w:uiPriority w:val="99"/>
    <w:rsid w:val="00B277B7"/>
    <w:rPr>
      <w:rFonts w:ascii="Wingdings" w:hAnsi="Wingdings"/>
    </w:rPr>
  </w:style>
  <w:style w:type="character" w:customStyle="1" w:styleId="WWCharLFO12LVL1">
    <w:name w:val="WW_CharLFO12LVL1"/>
    <w:uiPriority w:val="99"/>
    <w:rsid w:val="00B277B7"/>
    <w:rPr>
      <w:rFonts w:ascii="Times New Roman" w:hAnsi="Times New Roman"/>
    </w:rPr>
  </w:style>
  <w:style w:type="character" w:customStyle="1" w:styleId="WWCharLFO13LVL1">
    <w:name w:val="WW_CharLFO13LVL1"/>
    <w:uiPriority w:val="99"/>
    <w:rsid w:val="00B277B7"/>
    <w:rPr>
      <w:rFonts w:ascii="Symbol" w:hAnsi="Symbol"/>
    </w:rPr>
  </w:style>
  <w:style w:type="character" w:customStyle="1" w:styleId="WWCharLFO14LVL1">
    <w:name w:val="WW_CharLFO14LVL1"/>
    <w:uiPriority w:val="99"/>
    <w:rsid w:val="00B277B7"/>
    <w:rPr>
      <w:rFonts w:ascii="Symbol" w:hAnsi="Symbol"/>
    </w:rPr>
  </w:style>
  <w:style w:type="character" w:customStyle="1" w:styleId="WWCharLFO14LVL2">
    <w:name w:val="WW_CharLFO14LVL2"/>
    <w:uiPriority w:val="99"/>
    <w:rsid w:val="00B277B7"/>
    <w:rPr>
      <w:rFonts w:ascii="Times New Roman" w:hAnsi="Times New Roman"/>
    </w:rPr>
  </w:style>
  <w:style w:type="character" w:customStyle="1" w:styleId="WWCharLFO14LVL3">
    <w:name w:val="WW_CharLFO14LVL3"/>
    <w:uiPriority w:val="99"/>
    <w:rsid w:val="00B277B7"/>
    <w:rPr>
      <w:rFonts w:ascii="Wingdings" w:hAnsi="Wingdings"/>
    </w:rPr>
  </w:style>
  <w:style w:type="character" w:customStyle="1" w:styleId="WWCharLFO14LVL4">
    <w:name w:val="WW_CharLFO14LVL4"/>
    <w:uiPriority w:val="99"/>
    <w:rsid w:val="00B277B7"/>
    <w:rPr>
      <w:rFonts w:ascii="Symbol" w:hAnsi="Symbol"/>
    </w:rPr>
  </w:style>
  <w:style w:type="character" w:customStyle="1" w:styleId="WWCharLFO14LVL5">
    <w:name w:val="WW_CharLFO14LVL5"/>
    <w:uiPriority w:val="99"/>
    <w:rsid w:val="00B277B7"/>
    <w:rPr>
      <w:rFonts w:ascii="Courier New" w:hAnsi="Courier New"/>
    </w:rPr>
  </w:style>
  <w:style w:type="character" w:customStyle="1" w:styleId="WWCharLFO14LVL6">
    <w:name w:val="WW_CharLFO14LVL6"/>
    <w:uiPriority w:val="99"/>
    <w:rsid w:val="00B277B7"/>
    <w:rPr>
      <w:rFonts w:ascii="Wingdings" w:hAnsi="Wingdings"/>
    </w:rPr>
  </w:style>
  <w:style w:type="character" w:customStyle="1" w:styleId="WWCharLFO14LVL7">
    <w:name w:val="WW_CharLFO14LVL7"/>
    <w:uiPriority w:val="99"/>
    <w:rsid w:val="00B277B7"/>
    <w:rPr>
      <w:rFonts w:ascii="Symbol" w:hAnsi="Symbol"/>
    </w:rPr>
  </w:style>
  <w:style w:type="character" w:customStyle="1" w:styleId="WWCharLFO14LVL8">
    <w:name w:val="WW_CharLFO14LVL8"/>
    <w:uiPriority w:val="99"/>
    <w:rsid w:val="00B277B7"/>
    <w:rPr>
      <w:rFonts w:ascii="Courier New" w:hAnsi="Courier New"/>
    </w:rPr>
  </w:style>
  <w:style w:type="character" w:customStyle="1" w:styleId="WWCharLFO14LVL9">
    <w:name w:val="WW_CharLFO14LVL9"/>
    <w:uiPriority w:val="99"/>
    <w:rsid w:val="00B277B7"/>
    <w:rPr>
      <w:rFonts w:ascii="Wingdings" w:hAnsi="Wingdings"/>
    </w:rPr>
  </w:style>
  <w:style w:type="character" w:customStyle="1" w:styleId="WWCharLFO15LVL1">
    <w:name w:val="WW_CharLFO15LVL1"/>
    <w:uiPriority w:val="99"/>
    <w:rsid w:val="00B277B7"/>
    <w:rPr>
      <w:rFonts w:ascii="Times New Roman" w:hAnsi="Times New Roman"/>
    </w:rPr>
  </w:style>
  <w:style w:type="character" w:customStyle="1" w:styleId="WWCharLFO16LVL3">
    <w:name w:val="WW_CharLFO16LVL3"/>
    <w:uiPriority w:val="99"/>
    <w:rsid w:val="00B277B7"/>
    <w:rPr>
      <w:rFonts w:ascii="Arial" w:hAnsi="Arial"/>
    </w:rPr>
  </w:style>
  <w:style w:type="character" w:customStyle="1" w:styleId="WWCharLFO17LVL3">
    <w:name w:val="WW_CharLFO17LVL3"/>
    <w:uiPriority w:val="99"/>
    <w:rsid w:val="00B277B7"/>
    <w:rPr>
      <w:rFonts w:ascii="Arial" w:hAnsi="Arial"/>
    </w:rPr>
  </w:style>
  <w:style w:type="character" w:customStyle="1" w:styleId="WWCharLFO18LVL3">
    <w:name w:val="WW_CharLFO18LVL3"/>
    <w:uiPriority w:val="99"/>
    <w:rsid w:val="00B277B7"/>
    <w:rPr>
      <w:rFonts w:ascii="Arial" w:hAnsi="Arial"/>
    </w:rPr>
  </w:style>
  <w:style w:type="character" w:customStyle="1" w:styleId="WWCharLFO19LVL1">
    <w:name w:val="WW_CharLFO19LVL1"/>
    <w:uiPriority w:val="99"/>
    <w:rsid w:val="00B277B7"/>
  </w:style>
  <w:style w:type="character" w:customStyle="1" w:styleId="WWCharLFO20LVL1">
    <w:name w:val="WW_CharLFO20LVL1"/>
    <w:uiPriority w:val="99"/>
    <w:rsid w:val="00B277B7"/>
    <w:rPr>
      <w:rFonts w:ascii="Symbol" w:hAnsi="Symbol"/>
      <w:sz w:val="24"/>
    </w:rPr>
  </w:style>
  <w:style w:type="character" w:customStyle="1" w:styleId="WWCharLFO20LVL2">
    <w:name w:val="WW_CharLFO20LVL2"/>
    <w:uiPriority w:val="99"/>
    <w:rsid w:val="00B277B7"/>
    <w:rPr>
      <w:rFonts w:ascii="Courier New" w:hAnsi="Courier New"/>
    </w:rPr>
  </w:style>
  <w:style w:type="character" w:customStyle="1" w:styleId="WWCharLFO20LVL3">
    <w:name w:val="WW_CharLFO20LVL3"/>
    <w:uiPriority w:val="99"/>
    <w:rsid w:val="00B277B7"/>
    <w:rPr>
      <w:rFonts w:ascii="Wingdings" w:hAnsi="Wingdings"/>
    </w:rPr>
  </w:style>
  <w:style w:type="character" w:customStyle="1" w:styleId="WWCharLFO20LVL4">
    <w:name w:val="WW_CharLFO20LVL4"/>
    <w:uiPriority w:val="99"/>
    <w:rsid w:val="00B277B7"/>
    <w:rPr>
      <w:rFonts w:ascii="Symbol" w:hAnsi="Symbol"/>
    </w:rPr>
  </w:style>
  <w:style w:type="character" w:customStyle="1" w:styleId="WWCharLFO20LVL5">
    <w:name w:val="WW_CharLFO20LVL5"/>
    <w:uiPriority w:val="99"/>
    <w:rsid w:val="00B277B7"/>
    <w:rPr>
      <w:rFonts w:ascii="Courier New" w:hAnsi="Courier New"/>
    </w:rPr>
  </w:style>
  <w:style w:type="character" w:customStyle="1" w:styleId="WWCharLFO20LVL6">
    <w:name w:val="WW_CharLFO20LVL6"/>
    <w:uiPriority w:val="99"/>
    <w:rsid w:val="00B277B7"/>
    <w:rPr>
      <w:rFonts w:ascii="Wingdings" w:hAnsi="Wingdings"/>
    </w:rPr>
  </w:style>
  <w:style w:type="character" w:customStyle="1" w:styleId="WWCharLFO20LVL7">
    <w:name w:val="WW_CharLFO20LVL7"/>
    <w:uiPriority w:val="99"/>
    <w:rsid w:val="00B277B7"/>
    <w:rPr>
      <w:rFonts w:ascii="Symbol" w:hAnsi="Symbol"/>
    </w:rPr>
  </w:style>
  <w:style w:type="character" w:customStyle="1" w:styleId="WWCharLFO20LVL8">
    <w:name w:val="WW_CharLFO20LVL8"/>
    <w:uiPriority w:val="99"/>
    <w:rsid w:val="00B277B7"/>
    <w:rPr>
      <w:rFonts w:ascii="Courier New" w:hAnsi="Courier New"/>
    </w:rPr>
  </w:style>
  <w:style w:type="character" w:customStyle="1" w:styleId="WWCharLFO20LVL9">
    <w:name w:val="WW_CharLFO20LVL9"/>
    <w:uiPriority w:val="99"/>
    <w:rsid w:val="00B277B7"/>
    <w:rPr>
      <w:rFonts w:ascii="Wingdings" w:hAnsi="Wingdings"/>
    </w:rPr>
  </w:style>
  <w:style w:type="character" w:customStyle="1" w:styleId="BodyText2Char1">
    <w:name w:val="Body Text 2 Char1"/>
    <w:basedOn w:val="a1"/>
    <w:uiPriority w:val="99"/>
    <w:locked/>
    <w:rsid w:val="00B277B7"/>
    <w:rPr>
      <w:rFonts w:ascii="Calibri" w:eastAsia="Calibri" w:hAnsi="Calibri" w:cs="Times New Roman"/>
      <w:sz w:val="22"/>
    </w:rPr>
  </w:style>
  <w:style w:type="character" w:styleId="HTML">
    <w:name w:val="HTML Typewriter"/>
    <w:basedOn w:val="a1"/>
    <w:uiPriority w:val="99"/>
    <w:rsid w:val="00B277B7"/>
    <w:rPr>
      <w:rFonts w:ascii="Courier New" w:hAnsi="Courier New" w:cs="Courier New"/>
      <w:sz w:val="20"/>
      <w:szCs w:val="20"/>
    </w:rPr>
  </w:style>
  <w:style w:type="paragraph" w:customStyle="1" w:styleId="13">
    <w:name w:val="Списък на абзаци1"/>
    <w:basedOn w:val="a"/>
    <w:uiPriority w:val="99"/>
    <w:rsid w:val="00B277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Web">
    <w:name w:val="Нормален (Web)"/>
    <w:basedOn w:val="a"/>
    <w:uiPriority w:val="99"/>
    <w:rsid w:val="00B277B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f">
    <w:name w:val="Основен текст_"/>
    <w:link w:val="14"/>
    <w:uiPriority w:val="99"/>
    <w:locked/>
    <w:rsid w:val="00B277B7"/>
    <w:rPr>
      <w:sz w:val="21"/>
    </w:rPr>
  </w:style>
  <w:style w:type="paragraph" w:customStyle="1" w:styleId="14">
    <w:name w:val="Основен текст1"/>
    <w:basedOn w:val="a"/>
    <w:link w:val="aff"/>
    <w:uiPriority w:val="99"/>
    <w:rsid w:val="00B277B7"/>
    <w:pPr>
      <w:spacing w:before="240" w:after="0" w:line="264" w:lineRule="exact"/>
      <w:jc w:val="both"/>
    </w:pPr>
    <w:rPr>
      <w:sz w:val="21"/>
    </w:rPr>
  </w:style>
  <w:style w:type="paragraph" w:customStyle="1" w:styleId="m">
    <w:name w:val="m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f0">
    <w:name w:val="Основен текст + Малки букви"/>
    <w:uiPriority w:val="99"/>
    <w:rsid w:val="00B277B7"/>
    <w:rPr>
      <w:rFonts w:ascii="Times New Roman" w:hAnsi="Times New Roman"/>
      <w:smallCaps/>
      <w:spacing w:val="0"/>
      <w:sz w:val="21"/>
    </w:rPr>
  </w:style>
  <w:style w:type="paragraph" w:styleId="HTML0">
    <w:name w:val="HTML Preformatted"/>
    <w:basedOn w:val="a"/>
    <w:link w:val="HTML1"/>
    <w:uiPriority w:val="99"/>
    <w:rsid w:val="00B27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1">
    <w:name w:val="HTML стандартен Знак"/>
    <w:basedOn w:val="a1"/>
    <w:link w:val="HTML0"/>
    <w:uiPriority w:val="99"/>
    <w:rsid w:val="00B277B7"/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blue1">
    <w:name w:val="blue1"/>
    <w:uiPriority w:val="99"/>
    <w:rsid w:val="00B277B7"/>
    <w:rPr>
      <w:rFonts w:ascii="Times New Roman" w:hAnsi="Times New Roman"/>
      <w:sz w:val="24"/>
    </w:rPr>
  </w:style>
  <w:style w:type="paragraph" w:customStyle="1" w:styleId="pa21">
    <w:name w:val="pa21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30">
    <w:name w:val="a3"/>
    <w:basedOn w:val="a1"/>
    <w:uiPriority w:val="99"/>
    <w:rsid w:val="00B277B7"/>
    <w:rPr>
      <w:rFonts w:cs="Times New Roman"/>
    </w:rPr>
  </w:style>
  <w:style w:type="paragraph" w:customStyle="1" w:styleId="pa22">
    <w:name w:val="pa22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13">
    <w:name w:val="pa13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25">
    <w:name w:val="pa25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26">
    <w:name w:val="pa26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17">
    <w:name w:val="pa17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8">
    <w:name w:val="pa8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pa20">
    <w:name w:val="pa20"/>
    <w:basedOn w:val="a"/>
    <w:uiPriority w:val="99"/>
    <w:rsid w:val="00B277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ewdocreference5">
    <w:name w:val="newdocreference5"/>
    <w:uiPriority w:val="99"/>
    <w:rsid w:val="00B277B7"/>
    <w:rPr>
      <w:color w:val="0000FF"/>
      <w:sz w:val="24"/>
      <w:u w:val="single"/>
    </w:rPr>
  </w:style>
  <w:style w:type="character" w:customStyle="1" w:styleId="CharChar11">
    <w:name w:val="Char Char11"/>
    <w:basedOn w:val="a1"/>
    <w:uiPriority w:val="99"/>
    <w:rsid w:val="00B277B7"/>
    <w:rPr>
      <w:rFonts w:cs="Times New Roman"/>
      <w:sz w:val="24"/>
      <w:szCs w:val="24"/>
      <w:lang w:val="en-GB" w:eastAsia="en-GB" w:bidi="ar-SA"/>
    </w:rPr>
  </w:style>
  <w:style w:type="paragraph" w:styleId="aff1">
    <w:name w:val="TOC Heading"/>
    <w:basedOn w:val="1"/>
    <w:next w:val="a"/>
    <w:uiPriority w:val="39"/>
    <w:semiHidden/>
    <w:unhideWhenUsed/>
    <w:qFormat/>
    <w:rsid w:val="00B277B7"/>
    <w:pPr>
      <w:keepLines/>
      <w:spacing w:before="480" w:after="0"/>
      <w:outlineLvl w:val="9"/>
    </w:pPr>
    <w:rPr>
      <w:color w:val="2E74B5" w:themeColor="accent1" w:themeShade="BF"/>
      <w:kern w:val="0"/>
      <w:sz w:val="28"/>
      <w:szCs w:val="28"/>
      <w:lang w:eastAsia="bg-BG"/>
    </w:rPr>
  </w:style>
  <w:style w:type="paragraph" w:styleId="35">
    <w:name w:val="toc 3"/>
    <w:basedOn w:val="a"/>
    <w:next w:val="a"/>
    <w:autoRedefine/>
    <w:uiPriority w:val="39"/>
    <w:rsid w:val="00B277B7"/>
    <w:pPr>
      <w:spacing w:after="0" w:line="276" w:lineRule="auto"/>
      <w:ind w:left="440"/>
    </w:pPr>
    <w:rPr>
      <w:rFonts w:eastAsia="Calibri" w:cs="Times New Roman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277B7"/>
    <w:pPr>
      <w:spacing w:after="0" w:line="276" w:lineRule="auto"/>
      <w:ind w:left="660"/>
    </w:pPr>
    <w:rPr>
      <w:rFonts w:eastAsia="Calibri" w:cs="Times New Roman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277B7"/>
    <w:pPr>
      <w:spacing w:after="0" w:line="276" w:lineRule="auto"/>
      <w:ind w:left="880"/>
    </w:pPr>
    <w:rPr>
      <w:rFonts w:eastAsia="Calibri" w:cs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277B7"/>
    <w:pPr>
      <w:spacing w:after="0" w:line="276" w:lineRule="auto"/>
      <w:ind w:left="1100"/>
    </w:pPr>
    <w:rPr>
      <w:rFonts w:eastAsia="Calibri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77B7"/>
    <w:pPr>
      <w:spacing w:after="0" w:line="276" w:lineRule="auto"/>
      <w:ind w:left="1320"/>
    </w:pPr>
    <w:rPr>
      <w:rFonts w:eastAsia="Calibri" w:cs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277B7"/>
    <w:pPr>
      <w:spacing w:after="0" w:line="276" w:lineRule="auto"/>
      <w:ind w:left="1540"/>
    </w:pPr>
    <w:rPr>
      <w:rFonts w:eastAsia="Calibri" w:cs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277B7"/>
    <w:pPr>
      <w:spacing w:after="0" w:line="276" w:lineRule="auto"/>
      <w:ind w:left="1760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_smirnenski2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16EA-EA21-41C5-808F-6C4E42C1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Димитринка Кузманова</dc:creator>
  <cp:keywords/>
  <dc:description/>
  <cp:lastModifiedBy>User</cp:lastModifiedBy>
  <cp:revision>44</cp:revision>
  <cp:lastPrinted>2020-10-21T11:34:00Z</cp:lastPrinted>
  <dcterms:created xsi:type="dcterms:W3CDTF">2016-11-28T21:08:00Z</dcterms:created>
  <dcterms:modified xsi:type="dcterms:W3CDTF">2020-10-21T11:36:00Z</dcterms:modified>
</cp:coreProperties>
</file>